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60" w:rsidRPr="006167FB" w:rsidRDefault="00B26CFC">
      <w:pPr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OPTION FORM – TO BE COMPLETED BY ALL PARENTS/GUARDIANS FOR EACH STUDENT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 xml:space="preserve">To: </w:t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sz w:val="20"/>
          <w:szCs w:val="20"/>
          <w:lang w:val="en-US"/>
        </w:rPr>
        <w:t>Student Fees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ab/>
        <w:t>Rhodes University</w:t>
      </w:r>
    </w:p>
    <w:p w:rsidR="00B26CFC" w:rsidRPr="006167FB" w:rsidRDefault="00B26CFC" w:rsidP="00B26CFC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>P O Box 94</w:t>
      </w:r>
    </w:p>
    <w:p w:rsidR="00B26CFC" w:rsidRPr="006167FB" w:rsidRDefault="00B26CFC">
      <w:pPr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ab/>
        <w:t>Grahamstown, 6140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ab/>
        <w:t>Tel No.:</w:t>
      </w:r>
      <w:r w:rsidRPr="006167FB">
        <w:rPr>
          <w:sz w:val="20"/>
          <w:szCs w:val="20"/>
          <w:lang w:val="en-US"/>
        </w:rPr>
        <w:tab/>
        <w:t>(046) 603 8</w:t>
      </w:r>
      <w:r w:rsidR="00E3694E" w:rsidRPr="006167FB">
        <w:rPr>
          <w:sz w:val="20"/>
          <w:szCs w:val="20"/>
          <w:lang w:val="en-US"/>
        </w:rPr>
        <w:t>743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ab/>
        <w:t xml:space="preserve">Fax No.:(046) 603 </w:t>
      </w:r>
      <w:r w:rsidR="00E3694E" w:rsidRPr="006167FB">
        <w:rPr>
          <w:sz w:val="20"/>
          <w:szCs w:val="20"/>
          <w:lang w:val="en-US"/>
        </w:rPr>
        <w:t>701</w:t>
      </w:r>
      <w:r w:rsidRPr="006167FB">
        <w:rPr>
          <w:sz w:val="20"/>
          <w:szCs w:val="20"/>
          <w:lang w:val="en-US"/>
        </w:rPr>
        <w:t>9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ab/>
        <w:t>EMAIL:</w:t>
      </w:r>
      <w:r w:rsidRPr="006167FB">
        <w:rPr>
          <w:sz w:val="20"/>
          <w:szCs w:val="20"/>
          <w:lang w:val="en-US"/>
        </w:rPr>
        <w:tab/>
      </w:r>
      <w:hyperlink r:id="rId7" w:history="1">
        <w:r w:rsidR="00E3694E" w:rsidRPr="006167FB">
          <w:rPr>
            <w:rStyle w:val="Hyperlink"/>
            <w:sz w:val="20"/>
            <w:szCs w:val="20"/>
            <w:lang w:val="en-US"/>
          </w:rPr>
          <w:t>feescomm@ru.ac.za</w:t>
        </w:r>
      </w:hyperlink>
      <w:r w:rsidRPr="006167FB">
        <w:rPr>
          <w:sz w:val="20"/>
          <w:szCs w:val="20"/>
          <w:lang w:val="en-US"/>
        </w:rPr>
        <w:tab/>
      </w:r>
    </w:p>
    <w:p w:rsidR="003612D8" w:rsidRPr="006167FB" w:rsidRDefault="003612D8" w:rsidP="00B26CFC">
      <w:pPr>
        <w:spacing w:after="0" w:line="240" w:lineRule="auto"/>
        <w:rPr>
          <w:sz w:val="20"/>
          <w:szCs w:val="20"/>
          <w:lang w:val="en-US"/>
        </w:rPr>
      </w:pP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 xml:space="preserve">Student name: ____________________________ </w:t>
      </w:r>
      <w:r w:rsidRPr="006167FB">
        <w:rPr>
          <w:sz w:val="20"/>
          <w:szCs w:val="20"/>
          <w:lang w:val="en-US"/>
        </w:rPr>
        <w:tab/>
        <w:t>Student No. _____________________</w:t>
      </w:r>
    </w:p>
    <w:p w:rsidR="003612D8" w:rsidRPr="006167FB" w:rsidRDefault="003612D8" w:rsidP="00B26CFC">
      <w:pPr>
        <w:spacing w:after="0" w:line="240" w:lineRule="auto"/>
        <w:rPr>
          <w:sz w:val="20"/>
          <w:szCs w:val="20"/>
          <w:lang w:val="en-US"/>
        </w:rPr>
      </w:pP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>Parent/Guardian’s full names: ____________________________________________________</w:t>
      </w:r>
    </w:p>
    <w:p w:rsidR="003612D8" w:rsidRPr="006167FB" w:rsidRDefault="003612D8" w:rsidP="00B26CFC">
      <w:pPr>
        <w:spacing w:after="0" w:line="240" w:lineRule="auto"/>
        <w:rPr>
          <w:sz w:val="20"/>
          <w:szCs w:val="20"/>
          <w:lang w:val="en-US"/>
        </w:rPr>
      </w:pP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>Parent/Guardian’s Email address: _________________________________________________</w:t>
      </w:r>
    </w:p>
    <w:p w:rsidR="00B26CFC" w:rsidRPr="006167FB" w:rsidRDefault="00B26CFC" w:rsidP="00B26CFC">
      <w:pPr>
        <w:spacing w:after="0" w:line="240" w:lineRule="auto"/>
        <w:rPr>
          <w:sz w:val="20"/>
          <w:szCs w:val="20"/>
          <w:lang w:val="en-US"/>
        </w:rPr>
      </w:pPr>
    </w:p>
    <w:p w:rsidR="00B26CFC" w:rsidRPr="006167FB" w:rsidRDefault="00B26CFC" w:rsidP="00B26CFC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I wish to elect to pay my child/ward’s fee account as follows:</w:t>
      </w:r>
    </w:p>
    <w:p w:rsidR="007F1683" w:rsidRPr="006167FB" w:rsidRDefault="007F1683" w:rsidP="00B26CFC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South African Students:</w:t>
      </w:r>
    </w:p>
    <w:p w:rsidR="00B26CFC" w:rsidRPr="006167FB" w:rsidRDefault="00B26CFC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FFB50" wp14:editId="7458EA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CFC" w:rsidRDefault="00B2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FFB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05pt;width:42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okQIAALEFAAAOAAAAZHJzL2Uyb0RvYy54bWysVE1PGzEQvVfqf7B8L5uEBNqIDUpBVJUQ&#10;oELF2fHaZIXtcW0nu+mv74x3ExLKhaqX3bHnzdfzzJydt9awtQqxBlfy4dGAM+UkVLV7KvnPh6tP&#10;nzm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" fillcolor="white [3201]" strokeweight=".5pt">
                <v:textbox>
                  <w:txbxContent>
                    <w:p w:rsidR="00B26CFC" w:rsidRDefault="00B26CFC"/>
                  </w:txbxContent>
                </v:textbox>
              </v:shape>
            </w:pict>
          </mc:Fallback>
        </mc:AlternateContent>
      </w:r>
      <w:r w:rsidR="007F1683" w:rsidRPr="006167FB">
        <w:rPr>
          <w:sz w:val="20"/>
          <w:szCs w:val="20"/>
          <w:lang w:val="en-US"/>
        </w:rPr>
        <w:t>Option 1</w:t>
      </w:r>
      <w:r w:rsidR="007F1683" w:rsidRPr="006167FB">
        <w:rPr>
          <w:sz w:val="20"/>
          <w:szCs w:val="20"/>
          <w:lang w:val="en-US"/>
        </w:rPr>
        <w:tab/>
        <w:t>(10% by RF date, 3</w:t>
      </w:r>
      <w:r w:rsidR="00FC0B6E">
        <w:rPr>
          <w:sz w:val="20"/>
          <w:szCs w:val="20"/>
          <w:lang w:val="en-US"/>
        </w:rPr>
        <w:t>5</w:t>
      </w:r>
      <w:r w:rsidR="007F1683" w:rsidRPr="006167FB">
        <w:rPr>
          <w:sz w:val="20"/>
          <w:szCs w:val="20"/>
          <w:lang w:val="en-US"/>
        </w:rPr>
        <w:t xml:space="preserve">% end </w:t>
      </w:r>
      <w:r w:rsidR="00FC0B6E">
        <w:rPr>
          <w:sz w:val="20"/>
          <w:szCs w:val="20"/>
          <w:lang w:val="en-US"/>
        </w:rPr>
        <w:t>March</w:t>
      </w:r>
      <w:r w:rsidR="007F1683" w:rsidRPr="006167FB">
        <w:rPr>
          <w:sz w:val="20"/>
          <w:szCs w:val="20"/>
          <w:lang w:val="en-US"/>
        </w:rPr>
        <w:t xml:space="preserve">, 60% end </w:t>
      </w:r>
      <w:r w:rsidR="00FC0B6E">
        <w:rPr>
          <w:sz w:val="20"/>
          <w:szCs w:val="20"/>
          <w:lang w:val="en-US"/>
        </w:rPr>
        <w:t>June</w:t>
      </w:r>
      <w:r w:rsidR="007F1683" w:rsidRPr="006167FB">
        <w:rPr>
          <w:sz w:val="20"/>
          <w:szCs w:val="20"/>
          <w:lang w:val="en-US"/>
        </w:rPr>
        <w:t xml:space="preserve">, </w:t>
      </w:r>
      <w:r w:rsidR="00FC0B6E">
        <w:rPr>
          <w:sz w:val="20"/>
          <w:szCs w:val="20"/>
          <w:lang w:val="en-US"/>
        </w:rPr>
        <w:t>85</w:t>
      </w:r>
      <w:r w:rsidR="007F1683" w:rsidRPr="006167FB">
        <w:rPr>
          <w:sz w:val="20"/>
          <w:szCs w:val="20"/>
          <w:lang w:val="en-US"/>
        </w:rPr>
        <w:t xml:space="preserve">% end </w:t>
      </w:r>
      <w:r w:rsidR="00FC0B6E">
        <w:rPr>
          <w:sz w:val="20"/>
          <w:szCs w:val="20"/>
          <w:lang w:val="en-US"/>
        </w:rPr>
        <w:t>September</w:t>
      </w:r>
      <w:r w:rsidR="007F1683" w:rsidRPr="006167FB">
        <w:rPr>
          <w:sz w:val="20"/>
          <w:szCs w:val="20"/>
          <w:lang w:val="en-US"/>
        </w:rPr>
        <w:t xml:space="preserve"> and balance end of </w:t>
      </w:r>
      <w:r w:rsidR="00FC0B6E">
        <w:rPr>
          <w:sz w:val="20"/>
          <w:szCs w:val="20"/>
          <w:lang w:val="en-US"/>
        </w:rPr>
        <w:t>November</w:t>
      </w:r>
      <w:r w:rsidR="007F1683" w:rsidRPr="006167FB">
        <w:rPr>
          <w:sz w:val="20"/>
          <w:szCs w:val="20"/>
          <w:lang w:val="en-US"/>
        </w:rPr>
        <w:t>)</w:t>
      </w: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0A549" wp14:editId="1451D03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83" w:rsidRDefault="007F1683" w:rsidP="007F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A549" id="Text Box 2" o:spid="_x0000_s1027" type="#_x0000_t202" style="position:absolute;left:0;text-align:left;margin-left:0;margin-top:1.05pt;width:42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jlQIAALg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" fillcolor="white [3201]" strokeweight=".5pt">
                <v:textbox>
                  <w:txbxContent>
                    <w:p w:rsidR="007F1683" w:rsidRDefault="007F1683" w:rsidP="007F1683"/>
                  </w:txbxContent>
                </v:textbox>
              </v:shape>
            </w:pict>
          </mc:Fallback>
        </mc:AlternateContent>
      </w:r>
      <w:r w:rsidRPr="006167FB">
        <w:rPr>
          <w:sz w:val="20"/>
          <w:szCs w:val="20"/>
          <w:lang w:val="en-US"/>
        </w:rPr>
        <w:t>Option 2</w:t>
      </w:r>
      <w:r w:rsidRPr="006167FB">
        <w:rPr>
          <w:sz w:val="20"/>
          <w:szCs w:val="20"/>
          <w:lang w:val="en-US"/>
        </w:rPr>
        <w:tab/>
        <w:t>(Full fees by RF date, and claim 5% discount)</w:t>
      </w: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0A549" wp14:editId="1451D03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83" w:rsidRDefault="007F1683" w:rsidP="007F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A549" id="Text Box 3" o:spid="_x0000_s1028" type="#_x0000_t202" style="position:absolute;left:0;text-align:left;margin-left:0;margin-top:1.05pt;width:42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0wlQIAALg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" fillcolor="white [3201]" strokeweight=".5pt">
                <v:textbox>
                  <w:txbxContent>
                    <w:p w:rsidR="007F1683" w:rsidRDefault="007F1683" w:rsidP="007F1683"/>
                  </w:txbxContent>
                </v:textbox>
              </v:shape>
            </w:pict>
          </mc:Fallback>
        </mc:AlternateContent>
      </w:r>
      <w:r w:rsidRPr="006167FB">
        <w:rPr>
          <w:sz w:val="20"/>
          <w:szCs w:val="20"/>
          <w:lang w:val="en-US"/>
        </w:rPr>
        <w:t>Option 3</w:t>
      </w:r>
      <w:r w:rsidRPr="006167FB">
        <w:rPr>
          <w:sz w:val="20"/>
          <w:szCs w:val="20"/>
          <w:lang w:val="en-US"/>
        </w:rPr>
        <w:tab/>
        <w:t>(Debit Order: February to December, 11 months)</w:t>
      </w:r>
    </w:p>
    <w:p w:rsidR="00123C56" w:rsidRPr="006167FB" w:rsidRDefault="00123C56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123C56" w:rsidRPr="006167FB" w:rsidRDefault="00123C56" w:rsidP="007F1683">
      <w:pPr>
        <w:spacing w:after="0" w:line="240" w:lineRule="auto"/>
        <w:ind w:left="2880" w:hanging="1440"/>
        <w:rPr>
          <w:b/>
          <w:sz w:val="20"/>
          <w:szCs w:val="20"/>
          <w:lang w:val="en-US"/>
        </w:rPr>
      </w:pPr>
    </w:p>
    <w:p w:rsidR="00123C56" w:rsidRPr="006167FB" w:rsidRDefault="00123C56" w:rsidP="00123C56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646C4" wp14:editId="7385A98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56" w:rsidRDefault="00123C56" w:rsidP="00123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646C4" id="Text Box 6" o:spid="_x0000_s1029" type="#_x0000_t202" style="position:absolute;left:0;text-align:left;margin-left:0;margin-top:1.05pt;width:42pt;height:20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glAIAALg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" fillcolor="white [3201]" strokeweight=".5pt">
                <v:textbox>
                  <w:txbxContent>
                    <w:p w:rsidR="00123C56" w:rsidRDefault="00123C56" w:rsidP="00123C56"/>
                  </w:txbxContent>
                </v:textbox>
              </v:shape>
            </w:pict>
          </mc:Fallback>
        </mc:AlternateContent>
      </w:r>
      <w:r w:rsidRPr="006167FB">
        <w:rPr>
          <w:sz w:val="20"/>
          <w:szCs w:val="20"/>
          <w:lang w:val="en-US"/>
        </w:rPr>
        <w:t>Option 4</w:t>
      </w:r>
      <w:r w:rsidRPr="006167FB">
        <w:rPr>
          <w:sz w:val="20"/>
          <w:szCs w:val="20"/>
          <w:lang w:val="en-US"/>
        </w:rPr>
        <w:tab/>
        <w:t>(</w:t>
      </w:r>
      <w:r w:rsidRPr="006167FB">
        <w:rPr>
          <w:b/>
          <w:sz w:val="20"/>
          <w:szCs w:val="20"/>
          <w:lang w:val="en-US"/>
        </w:rPr>
        <w:t>None of the above</w:t>
      </w:r>
      <w:r w:rsidRPr="006167FB">
        <w:rPr>
          <w:sz w:val="20"/>
          <w:szCs w:val="20"/>
          <w:lang w:val="en-US"/>
        </w:rPr>
        <w:t>, please complete attached payment application)</w:t>
      </w:r>
    </w:p>
    <w:p w:rsidR="00337C4F" w:rsidRPr="006167FB" w:rsidRDefault="00337C4F" w:rsidP="00123C56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337C4F" w:rsidP="007F1683">
      <w:pPr>
        <w:spacing w:after="0" w:line="240" w:lineRule="auto"/>
        <w:ind w:left="2880" w:hanging="1440"/>
        <w:rPr>
          <w:b/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869C6D" wp14:editId="102BE45B">
                <wp:simplePos x="0" y="0"/>
                <wp:positionH relativeFrom="page">
                  <wp:posOffset>3800475</wp:posOffset>
                </wp:positionH>
                <wp:positionV relativeFrom="paragraph">
                  <wp:posOffset>116205</wp:posOffset>
                </wp:positionV>
                <wp:extent cx="11144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4F" w:rsidRPr="00337C4F" w:rsidRDefault="00337C4F" w:rsidP="00337C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Missing 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69C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299.25pt;margin-top:9.15pt;width:87.75pt;height:20.25pt;z-index:251680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wJlgIAALs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" fillcolor="white [3201]" strokeweight=".5pt">
                <v:textbox>
                  <w:txbxContent>
                    <w:p w:rsidR="00337C4F" w:rsidRPr="00337C4F" w:rsidRDefault="00337C4F" w:rsidP="00337C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Missing  Middle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B531C2" wp14:editId="5642A77B">
                <wp:simplePos x="0" y="0"/>
                <wp:positionH relativeFrom="column">
                  <wp:posOffset>2157095</wp:posOffset>
                </wp:positionH>
                <wp:positionV relativeFrom="paragraph">
                  <wp:posOffset>116205</wp:posOffset>
                </wp:positionV>
                <wp:extent cx="56197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4F" w:rsidRPr="00337C4F" w:rsidRDefault="00337C4F" w:rsidP="00337C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NSFAS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531C2" id="Text Box 12" o:spid="_x0000_s1031" type="#_x0000_t202" style="position:absolute;left:0;text-align:left;margin-left:169.85pt;margin-top:9.15pt;width:44.25pt;height:20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" fillcolor="white [3201]" strokeweight=".5pt">
                <v:textbox>
                  <w:txbxContent>
                    <w:p w:rsidR="00337C4F" w:rsidRPr="00337C4F" w:rsidRDefault="00337C4F" w:rsidP="00337C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NSFAS</w:t>
                      </w:r>
                    </w:p>
                  </w:txbxContent>
                </v:textbox>
              </v:shape>
            </w:pict>
          </mc:Fallback>
        </mc:AlternateContent>
      </w:r>
    </w:p>
    <w:p w:rsidR="00337C4F" w:rsidRPr="006167FB" w:rsidRDefault="00337C4F" w:rsidP="00337C4F">
      <w:pPr>
        <w:spacing w:after="0" w:line="240" w:lineRule="auto"/>
        <w:rPr>
          <w:sz w:val="20"/>
          <w:szCs w:val="20"/>
          <w:lang w:val="en-US"/>
        </w:rPr>
      </w:pPr>
      <w:r w:rsidRPr="006167FB">
        <w:rPr>
          <w:sz w:val="20"/>
          <w:szCs w:val="20"/>
          <w:lang w:val="en-US"/>
        </w:rPr>
        <w:t xml:space="preserve">Please </w:t>
      </w:r>
      <w:r w:rsidR="00E904F0">
        <w:rPr>
          <w:sz w:val="20"/>
          <w:szCs w:val="20"/>
          <w:lang w:val="en-US"/>
        </w:rPr>
        <w:t>indicate</w:t>
      </w:r>
      <w:r w:rsidRPr="006167FB">
        <w:rPr>
          <w:sz w:val="20"/>
          <w:szCs w:val="20"/>
          <w:lang w:val="en-US"/>
        </w:rPr>
        <w:t xml:space="preserve">  if you have applied for </w:t>
      </w:r>
      <w:r w:rsidR="00E904F0">
        <w:rPr>
          <w:sz w:val="20"/>
          <w:szCs w:val="20"/>
          <w:lang w:val="en-US"/>
        </w:rPr>
        <w:tab/>
      </w:r>
      <w:r w:rsidR="00E904F0">
        <w:rPr>
          <w:sz w:val="20"/>
          <w:szCs w:val="20"/>
          <w:lang w:val="en-US"/>
        </w:rPr>
        <w:tab/>
      </w:r>
      <w:r w:rsidR="00E904F0">
        <w:rPr>
          <w:sz w:val="20"/>
          <w:szCs w:val="20"/>
          <w:lang w:val="en-US"/>
        </w:rPr>
        <w:tab/>
      </w:r>
      <w:r w:rsidR="00E904F0">
        <w:rPr>
          <w:sz w:val="20"/>
          <w:szCs w:val="20"/>
          <w:lang w:val="en-US"/>
        </w:rPr>
        <w:tab/>
      </w:r>
      <w:r w:rsidR="00E904F0">
        <w:rPr>
          <w:sz w:val="20"/>
          <w:szCs w:val="20"/>
          <w:lang w:val="en-US"/>
        </w:rPr>
        <w:tab/>
      </w:r>
      <w:r w:rsidR="00E904F0">
        <w:rPr>
          <w:sz w:val="20"/>
          <w:szCs w:val="20"/>
          <w:lang w:val="en-US"/>
        </w:rPr>
        <w:tab/>
      </w:r>
    </w:p>
    <w:p w:rsidR="007F1683" w:rsidRPr="006167FB" w:rsidRDefault="00E904F0" w:rsidP="007F1683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963702" wp14:editId="15C91AFA">
                <wp:simplePos x="0" y="0"/>
                <wp:positionH relativeFrom="page">
                  <wp:posOffset>3819525</wp:posOffset>
                </wp:positionH>
                <wp:positionV relativeFrom="paragraph">
                  <wp:posOffset>132080</wp:posOffset>
                </wp:positionV>
                <wp:extent cx="111442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4F0" w:rsidRPr="00337C4F" w:rsidRDefault="00E904F0" w:rsidP="00E904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Missing 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63702" id="Text Box 7" o:spid="_x0000_s1032" type="#_x0000_t202" style="position:absolute;margin-left:300.75pt;margin-top:10.4pt;width:87.75pt;height:20.25pt;z-index:251682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" fillcolor="window" strokeweight=".5pt">
                <v:textbox>
                  <w:txbxContent>
                    <w:p w:rsidR="00E904F0" w:rsidRPr="00337C4F" w:rsidRDefault="00E904F0" w:rsidP="00E904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Missing  Middle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1683" w:rsidRPr="00E904F0" w:rsidRDefault="00E904F0" w:rsidP="007F1683">
      <w:pPr>
        <w:spacing w:after="0" w:line="240" w:lineRule="auto"/>
        <w:rPr>
          <w:sz w:val="20"/>
          <w:szCs w:val="20"/>
          <w:lang w:val="en-US"/>
        </w:rPr>
      </w:pPr>
      <w:r w:rsidRPr="00E904F0">
        <w:rPr>
          <w:sz w:val="20"/>
          <w:szCs w:val="20"/>
          <w:lang w:val="en-US"/>
        </w:rPr>
        <w:t xml:space="preserve">or </w:t>
      </w:r>
      <w:r>
        <w:rPr>
          <w:sz w:val="20"/>
          <w:szCs w:val="20"/>
          <w:lang w:val="en-US"/>
        </w:rPr>
        <w:t xml:space="preserve">you are </w:t>
      </w:r>
      <w:r w:rsidRPr="00E904F0">
        <w:rPr>
          <w:sz w:val="20"/>
          <w:szCs w:val="20"/>
          <w:lang w:val="en-US"/>
        </w:rPr>
        <w:t>not applying for</w:t>
      </w:r>
    </w:p>
    <w:p w:rsidR="00E904F0" w:rsidRPr="006167FB" w:rsidRDefault="00E904F0" w:rsidP="007F1683">
      <w:pPr>
        <w:spacing w:after="0" w:line="240" w:lineRule="auto"/>
        <w:rPr>
          <w:b/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Foreign Students:</w:t>
      </w: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60293" wp14:editId="518D9FB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83" w:rsidRDefault="007F1683" w:rsidP="007F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60293" id="Text Box 4" o:spid="_x0000_s1032" type="#_x0000_t202" style="position:absolute;left:0;text-align:left;margin-left:0;margin-top:1.05pt;width:42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lgIAALg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" fillcolor="white [3201]" strokeweight=".5pt">
                <v:textbox>
                  <w:txbxContent>
                    <w:p w:rsidR="007F1683" w:rsidRDefault="007F1683" w:rsidP="007F1683"/>
                  </w:txbxContent>
                </v:textbox>
              </v:shape>
            </w:pict>
          </mc:Fallback>
        </mc:AlternateContent>
      </w:r>
      <w:r w:rsidRPr="006167FB">
        <w:rPr>
          <w:sz w:val="20"/>
          <w:szCs w:val="20"/>
          <w:lang w:val="en-US"/>
        </w:rPr>
        <w:t>Option 1</w:t>
      </w:r>
      <w:r w:rsidRPr="006167FB">
        <w:rPr>
          <w:sz w:val="20"/>
          <w:szCs w:val="20"/>
          <w:lang w:val="en-US"/>
        </w:rPr>
        <w:tab/>
        <w:t>(50% by RF date, 100% by the end of May)</w:t>
      </w: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ind w:left="2880" w:hanging="1440"/>
        <w:rPr>
          <w:sz w:val="20"/>
          <w:szCs w:val="20"/>
          <w:lang w:val="en-US"/>
        </w:rPr>
      </w:pPr>
      <w:r w:rsidRPr="006167FB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5E370" wp14:editId="4B6307F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83" w:rsidRDefault="007F1683" w:rsidP="007F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5E370" id="Text Box 5" o:spid="_x0000_s1033" type="#_x0000_t202" style="position:absolute;left:0;text-align:left;margin-left:0;margin-top:1.05pt;width:42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" fillcolor="white [3201]" strokeweight=".5pt">
                <v:textbox>
                  <w:txbxContent>
                    <w:p w:rsidR="007F1683" w:rsidRDefault="007F1683" w:rsidP="007F1683"/>
                  </w:txbxContent>
                </v:textbox>
              </v:shape>
            </w:pict>
          </mc:Fallback>
        </mc:AlternateContent>
      </w:r>
      <w:r w:rsidRPr="006167FB">
        <w:rPr>
          <w:sz w:val="20"/>
          <w:szCs w:val="20"/>
          <w:lang w:val="en-US"/>
        </w:rPr>
        <w:t>Option 2</w:t>
      </w:r>
      <w:r w:rsidRPr="006167FB">
        <w:rPr>
          <w:sz w:val="20"/>
          <w:szCs w:val="20"/>
          <w:lang w:val="en-US"/>
        </w:rPr>
        <w:tab/>
        <w:t>(Full fees by RF date, and claim 5% discount)</w:t>
      </w:r>
    </w:p>
    <w:p w:rsidR="007F1683" w:rsidRPr="006167FB" w:rsidRDefault="007F1683" w:rsidP="007F1683">
      <w:pPr>
        <w:spacing w:after="0" w:line="240" w:lineRule="auto"/>
        <w:rPr>
          <w:b/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rPr>
          <w:b/>
          <w:sz w:val="20"/>
          <w:szCs w:val="20"/>
          <w:lang w:val="en-US"/>
        </w:rPr>
      </w:pPr>
    </w:p>
    <w:p w:rsidR="007F1683" w:rsidRPr="006167FB" w:rsidRDefault="007F1683" w:rsidP="007F1683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(Please tick appropriate square)</w:t>
      </w:r>
    </w:p>
    <w:p w:rsidR="003612D8" w:rsidRPr="006167FB" w:rsidRDefault="003612D8" w:rsidP="007F1683">
      <w:pPr>
        <w:spacing w:after="0" w:line="240" w:lineRule="auto"/>
        <w:rPr>
          <w:b/>
          <w:sz w:val="20"/>
          <w:szCs w:val="20"/>
          <w:lang w:val="en-US"/>
        </w:rPr>
      </w:pPr>
    </w:p>
    <w:p w:rsidR="003612D8" w:rsidRPr="006167FB" w:rsidRDefault="003612D8" w:rsidP="007F1683">
      <w:pPr>
        <w:spacing w:after="0" w:line="240" w:lineRule="auto"/>
        <w:rPr>
          <w:b/>
          <w:sz w:val="20"/>
          <w:szCs w:val="20"/>
          <w:lang w:val="en-US"/>
        </w:rPr>
      </w:pPr>
    </w:p>
    <w:p w:rsidR="003612D8" w:rsidRPr="006167FB" w:rsidRDefault="003612D8" w:rsidP="007F1683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_______________________________________</w:t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  <w:t>________________________________</w:t>
      </w:r>
    </w:p>
    <w:p w:rsidR="003612D8" w:rsidRPr="006167FB" w:rsidRDefault="003612D8" w:rsidP="007F1683">
      <w:p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Signature of Parent/Guardian</w:t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</w:r>
      <w:r w:rsidRPr="006167FB">
        <w:rPr>
          <w:b/>
          <w:sz w:val="20"/>
          <w:szCs w:val="20"/>
          <w:lang w:val="en-US"/>
        </w:rPr>
        <w:tab/>
        <w:t>DATE</w:t>
      </w:r>
    </w:p>
    <w:p w:rsidR="003612D8" w:rsidRPr="006167FB" w:rsidRDefault="00F62785" w:rsidP="00F62785">
      <w:pPr>
        <w:spacing w:after="0" w:line="240" w:lineRule="auto"/>
        <w:ind w:firstLine="360"/>
        <w:rPr>
          <w:b/>
          <w:color w:val="FF0000"/>
          <w:sz w:val="20"/>
          <w:szCs w:val="20"/>
          <w:lang w:val="en-US"/>
        </w:rPr>
      </w:pPr>
      <w:r w:rsidRPr="006167FB">
        <w:rPr>
          <w:b/>
          <w:color w:val="FF0000"/>
          <w:sz w:val="20"/>
          <w:szCs w:val="20"/>
          <w:lang w:val="en-US"/>
        </w:rPr>
        <w:t>NB!</w:t>
      </w:r>
    </w:p>
    <w:p w:rsidR="00BC47BD" w:rsidRPr="006167FB" w:rsidRDefault="00BC47BD" w:rsidP="00F62785">
      <w:pPr>
        <w:spacing w:after="0" w:line="240" w:lineRule="auto"/>
        <w:ind w:firstLine="360"/>
        <w:rPr>
          <w:b/>
          <w:color w:val="FF0000"/>
          <w:sz w:val="20"/>
          <w:szCs w:val="20"/>
          <w:lang w:val="en-US"/>
        </w:rPr>
      </w:pPr>
    </w:p>
    <w:p w:rsidR="00123C56" w:rsidRPr="006167FB" w:rsidRDefault="00BC47BD" w:rsidP="00F62785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I</w:t>
      </w:r>
      <w:r w:rsidR="003612D8" w:rsidRPr="006167FB">
        <w:rPr>
          <w:b/>
          <w:sz w:val="20"/>
          <w:szCs w:val="20"/>
          <w:lang w:val="en-US"/>
        </w:rPr>
        <w:t xml:space="preserve">n the event of choosing option 3, please </w:t>
      </w:r>
      <w:r w:rsidR="00E3694E" w:rsidRPr="006167FB">
        <w:rPr>
          <w:b/>
          <w:sz w:val="20"/>
          <w:szCs w:val="20"/>
          <w:lang w:val="en-US"/>
        </w:rPr>
        <w:t xml:space="preserve">contact </w:t>
      </w:r>
      <w:hyperlink r:id="rId8" w:history="1">
        <w:r w:rsidR="00E3694E" w:rsidRPr="006167FB">
          <w:rPr>
            <w:rStyle w:val="Hyperlink"/>
            <w:b/>
            <w:sz w:val="20"/>
            <w:szCs w:val="20"/>
            <w:lang w:val="en-US"/>
          </w:rPr>
          <w:t>debitorders@ru.ac.za</w:t>
        </w:r>
      </w:hyperlink>
      <w:r w:rsidR="003612D8" w:rsidRPr="006167FB">
        <w:rPr>
          <w:b/>
          <w:sz w:val="20"/>
          <w:szCs w:val="20"/>
          <w:lang w:val="en-US"/>
        </w:rPr>
        <w:t>.</w:t>
      </w:r>
    </w:p>
    <w:p w:rsidR="007F1683" w:rsidRDefault="00E3694E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  <w:r w:rsidRPr="006167FB">
        <w:rPr>
          <w:b/>
          <w:sz w:val="20"/>
          <w:szCs w:val="20"/>
          <w:lang w:val="en-US"/>
        </w:rPr>
        <w:t>(FORMS AVAILABLE ON THE RHODES WEBSITE)</w:t>
      </w:r>
    </w:p>
    <w:p w:rsidR="006167FB" w:rsidRDefault="006167FB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</w:p>
    <w:p w:rsidR="006167FB" w:rsidRDefault="006167FB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</w:p>
    <w:p w:rsidR="006167FB" w:rsidRDefault="006167FB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</w:p>
    <w:p w:rsidR="006167FB" w:rsidRDefault="006167FB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</w:p>
    <w:p w:rsidR="006167FB" w:rsidRPr="006167FB" w:rsidRDefault="006167FB" w:rsidP="00F62785">
      <w:pPr>
        <w:spacing w:after="0" w:line="240" w:lineRule="auto"/>
        <w:ind w:firstLine="720"/>
        <w:rPr>
          <w:b/>
          <w:sz w:val="20"/>
          <w:szCs w:val="20"/>
          <w:lang w:val="en-US"/>
        </w:rPr>
      </w:pPr>
    </w:p>
    <w:p w:rsidR="00BC47BD" w:rsidRDefault="00BC47BD" w:rsidP="00BC47BD">
      <w:pPr>
        <w:pStyle w:val="ListParagraph"/>
        <w:numPr>
          <w:ilvl w:val="0"/>
          <w:numId w:val="5"/>
        </w:num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Option 1 and 4 please complete the application below:</w:t>
      </w:r>
    </w:p>
    <w:p w:rsidR="000E4398" w:rsidRPr="000E4398" w:rsidRDefault="000E4398" w:rsidP="000E4398">
      <w:pPr>
        <w:pStyle w:val="ListParagraph"/>
        <w:spacing w:after="0" w:line="240" w:lineRule="auto"/>
        <w:rPr>
          <w:b/>
          <w:i/>
          <w:sz w:val="20"/>
          <w:szCs w:val="20"/>
          <w:lang w:val="en-US"/>
        </w:rPr>
      </w:pPr>
      <w:r w:rsidRPr="000E4398">
        <w:rPr>
          <w:b/>
          <w:i/>
          <w:sz w:val="20"/>
          <w:szCs w:val="20"/>
          <w:lang w:val="en-US"/>
        </w:rPr>
        <w:lastRenderedPageBreak/>
        <w:t>(Please submit by the 10</w:t>
      </w:r>
      <w:r w:rsidRPr="000E4398">
        <w:rPr>
          <w:b/>
          <w:i/>
          <w:sz w:val="20"/>
          <w:szCs w:val="20"/>
          <w:vertAlign w:val="superscript"/>
          <w:lang w:val="en-US"/>
        </w:rPr>
        <w:t>th</w:t>
      </w:r>
      <w:r w:rsidRPr="000E4398">
        <w:rPr>
          <w:b/>
          <w:i/>
          <w:sz w:val="20"/>
          <w:szCs w:val="20"/>
          <w:lang w:val="en-US"/>
        </w:rPr>
        <w:t xml:space="preserve"> January 2017)</w:t>
      </w:r>
    </w:p>
    <w:p w:rsidR="00346E88" w:rsidRDefault="00E904F0" w:rsidP="00346E88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PAYMENT PLAN</w:t>
      </w:r>
      <w:r w:rsidR="00346E88" w:rsidRPr="00346E88">
        <w:rPr>
          <w:b/>
          <w:sz w:val="36"/>
          <w:szCs w:val="36"/>
          <w:lang w:val="en-US"/>
        </w:rPr>
        <w:t xml:space="preserve"> APPLICATION</w:t>
      </w:r>
    </w:p>
    <w:p w:rsidR="00F26512" w:rsidRDefault="00F26512" w:rsidP="006167FB">
      <w:pPr>
        <w:pStyle w:val="Heading1"/>
        <w:tabs>
          <w:tab w:val="left" w:pos="580"/>
        </w:tabs>
        <w:kinsoku w:val="0"/>
        <w:overflowPunct w:val="0"/>
        <w:spacing w:before="59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dent</w:t>
      </w:r>
      <w:r>
        <w:rPr>
          <w:spacing w:val="-13"/>
        </w:rPr>
        <w:t xml:space="preserve"> </w:t>
      </w:r>
      <w:r>
        <w:t>app</w:t>
      </w:r>
      <w:r>
        <w:rPr>
          <w:spacing w:val="-1"/>
        </w:rPr>
        <w:t>li</w:t>
      </w:r>
      <w:r>
        <w:t>cation</w:t>
      </w:r>
      <w:r>
        <w:rPr>
          <w:spacing w:val="-12"/>
        </w:rPr>
        <w:t xml:space="preserve"> </w:t>
      </w:r>
      <w:r>
        <w:t>info</w:t>
      </w:r>
      <w:r>
        <w:rPr>
          <w:spacing w:val="1"/>
        </w:rPr>
        <w:t>r</w:t>
      </w:r>
      <w:r>
        <w:t>mation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82"/>
        <w:gridCol w:w="480"/>
        <w:gridCol w:w="483"/>
        <w:gridCol w:w="482"/>
        <w:gridCol w:w="483"/>
        <w:gridCol w:w="482"/>
        <w:gridCol w:w="483"/>
        <w:gridCol w:w="480"/>
        <w:gridCol w:w="483"/>
        <w:gridCol w:w="482"/>
        <w:gridCol w:w="482"/>
        <w:gridCol w:w="483"/>
        <w:gridCol w:w="482"/>
      </w:tblGrid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Sur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ntity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Stud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phone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Alt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ative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ali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ication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(name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ful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25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ail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dr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D843C1">
        <w:trPr>
          <w:trHeight w:hRule="exact" w:val="98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(bursar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es,</w:t>
            </w:r>
          </w:p>
          <w:p w:rsidR="00F26512" w:rsidRDefault="00F26512" w:rsidP="00D843C1">
            <w:pPr>
              <w:pStyle w:val="TableParagraph"/>
              <w:kinsoku w:val="0"/>
              <w:overflowPunct w:val="0"/>
              <w:spacing w:before="1" w:line="239" w:lineRule="auto"/>
              <w:ind w:left="102" w:right="52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arsh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ps):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ease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spec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fy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sponso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detai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sponso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2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</w:tbl>
    <w:p w:rsidR="00F26512" w:rsidRDefault="00F26512" w:rsidP="00F26512">
      <w:pPr>
        <w:kinsoku w:val="0"/>
        <w:overflowPunct w:val="0"/>
        <w:spacing w:before="17" w:line="240" w:lineRule="exact"/>
      </w:pPr>
    </w:p>
    <w:tbl>
      <w:tblPr>
        <w:tblW w:w="9217" w:type="dxa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493"/>
        <w:gridCol w:w="1493"/>
        <w:gridCol w:w="1494"/>
        <w:gridCol w:w="1744"/>
      </w:tblGrid>
      <w:tr w:rsidR="00F26512" w:rsidTr="00F26512">
        <w:trPr>
          <w:trHeight w:hRule="exact" w:val="27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7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7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7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F26512">
        <w:trPr>
          <w:trHeight w:hRule="exact" w:val="27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/>
        </w:tc>
      </w:tr>
      <w:tr w:rsidR="00F26512" w:rsidTr="00F26512">
        <w:trPr>
          <w:trHeight w:hRule="exact" w:val="26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5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(amoun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12" w:rsidRDefault="00F26512" w:rsidP="00D843C1">
            <w:pPr>
              <w:pStyle w:val="TableParagraph"/>
              <w:kinsoku w:val="0"/>
              <w:overflowPunct w:val="0"/>
              <w:spacing w:before="15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</w:p>
        </w:tc>
      </w:tr>
    </w:tbl>
    <w:p w:rsidR="006167FB" w:rsidRDefault="00F26512" w:rsidP="00BC47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</w:p>
    <w:p w:rsidR="006167FB" w:rsidRPr="00BC47BD" w:rsidRDefault="006167FB" w:rsidP="006167FB">
      <w:pPr>
        <w:spacing w:after="0" w:line="240" w:lineRule="auto"/>
        <w:ind w:left="1440" w:hanging="1440"/>
        <w:rPr>
          <w:b/>
          <w:sz w:val="20"/>
          <w:szCs w:val="20"/>
          <w:lang w:val="en-US"/>
        </w:rPr>
      </w:pPr>
      <w:r w:rsidRPr="00BC47BD">
        <w:rPr>
          <w:b/>
          <w:sz w:val="20"/>
          <w:szCs w:val="20"/>
          <w:lang w:val="en-US"/>
        </w:rPr>
        <w:t>Please supply a motivation as to why the Rhodes Fees cannot be paid as per option 2 thru 3 giving suggestions as how fees will be paid e.g. monthly payment plan or at adhoc intervals as and when funds will be available.</w:t>
      </w:r>
    </w:p>
    <w:p w:rsidR="006167FB" w:rsidRDefault="006167FB" w:rsidP="006167F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7FB" w:rsidRDefault="006167FB" w:rsidP="006167FB">
      <w:pPr>
        <w:spacing w:after="0" w:line="240" w:lineRule="auto"/>
        <w:rPr>
          <w:b/>
          <w:lang w:val="en-US"/>
        </w:rPr>
      </w:pPr>
    </w:p>
    <w:p w:rsidR="00E904F0" w:rsidRDefault="00E904F0" w:rsidP="006167FB">
      <w:pPr>
        <w:spacing w:after="0" w:line="240" w:lineRule="auto"/>
        <w:rPr>
          <w:b/>
          <w:lang w:val="en-US"/>
        </w:rPr>
      </w:pPr>
    </w:p>
    <w:p w:rsidR="00E904F0" w:rsidRDefault="00E904F0" w:rsidP="00E904F0">
      <w:pPr>
        <w:pStyle w:val="Heading1"/>
        <w:tabs>
          <w:tab w:val="left" w:pos="8375"/>
        </w:tabs>
        <w:kinsoku w:val="0"/>
        <w:overflowPunct w:val="0"/>
        <w:spacing w:before="59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dent</w:t>
      </w:r>
      <w:r>
        <w:rPr>
          <w:spacing w:val="-7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t xml:space="preserve">Names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4F0" w:rsidRDefault="00E904F0" w:rsidP="00E904F0">
      <w:pPr>
        <w:pStyle w:val="BodyText"/>
        <w:tabs>
          <w:tab w:val="left" w:pos="4173"/>
          <w:tab w:val="left" w:pos="7198"/>
        </w:tabs>
        <w:kinsoku w:val="0"/>
        <w:overflowPunct w:val="0"/>
        <w:spacing w:before="59"/>
        <w:ind w:left="143" w:firstLine="0"/>
      </w:pPr>
    </w:p>
    <w:p w:rsidR="00E904F0" w:rsidRDefault="00E904F0" w:rsidP="00E904F0">
      <w:pPr>
        <w:pStyle w:val="BodyText"/>
        <w:tabs>
          <w:tab w:val="left" w:pos="4173"/>
          <w:tab w:val="left" w:pos="7198"/>
        </w:tabs>
        <w:kinsoku w:val="0"/>
        <w:overflowPunct w:val="0"/>
        <w:spacing w:before="59"/>
        <w:ind w:left="143" w:firstLine="0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</w:t>
      </w:r>
      <w:r>
        <w:t>natur</w:t>
      </w:r>
      <w:r>
        <w:rPr>
          <w:spacing w:val="-1"/>
        </w:rPr>
        <w:t>e</w:t>
      </w:r>
      <w:r>
        <w:t>:</w:t>
      </w:r>
      <w:r>
        <w:rPr>
          <w:u w:val="single"/>
        </w:rPr>
        <w:tab/>
      </w:r>
      <w:r>
        <w:t>Dat</w:t>
      </w:r>
      <w:r>
        <w:rPr>
          <w:spacing w:val="-1"/>
        </w:rPr>
        <w:t>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4F0" w:rsidRDefault="00E904F0" w:rsidP="00E904F0">
      <w:pPr>
        <w:pStyle w:val="BodyText"/>
        <w:tabs>
          <w:tab w:val="left" w:pos="4173"/>
          <w:tab w:val="left" w:pos="7198"/>
        </w:tabs>
        <w:kinsoku w:val="0"/>
        <w:overflowPunct w:val="0"/>
        <w:spacing w:before="59"/>
        <w:ind w:left="143" w:firstLine="0"/>
      </w:pPr>
    </w:p>
    <w:p w:rsidR="00756EB5" w:rsidRDefault="00756EB5" w:rsidP="00E904F0">
      <w:pPr>
        <w:pStyle w:val="BodyText"/>
        <w:tabs>
          <w:tab w:val="left" w:pos="4173"/>
          <w:tab w:val="left" w:pos="7198"/>
        </w:tabs>
        <w:kinsoku w:val="0"/>
        <w:overflowPunct w:val="0"/>
        <w:spacing w:before="59"/>
        <w:ind w:left="143" w:firstLine="0"/>
      </w:pPr>
    </w:p>
    <w:p w:rsidR="00756EB5" w:rsidRDefault="00756EB5" w:rsidP="00756EB5">
      <w:pPr>
        <w:spacing w:after="0" w:line="240" w:lineRule="auto"/>
        <w:rPr>
          <w:b/>
          <w:lang w:val="en-US"/>
        </w:rPr>
      </w:pPr>
    </w:p>
    <w:p w:rsidR="00756EB5" w:rsidRDefault="00756EB5" w:rsidP="00756EB5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b/>
          <w:lang w:val="en-US"/>
        </w:rPr>
        <w:tab/>
      </w:r>
      <w:r>
        <w:rPr>
          <w:rFonts w:ascii="Calibri" w:hAnsi="Calibri" w:cs="Calibri"/>
          <w:b/>
          <w:bCs/>
          <w:sz w:val="20"/>
          <w:szCs w:val="20"/>
        </w:rPr>
        <w:t>Pe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so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al</w:t>
      </w:r>
      <w:r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info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mation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Parents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/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pouse/Legal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>ard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ans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ere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sz w:val="20"/>
          <w:szCs w:val="20"/>
        </w:rPr>
        <w:t>cab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e:</w:t>
      </w:r>
    </w:p>
    <w:p w:rsidR="00756EB5" w:rsidRDefault="00756EB5" w:rsidP="00756EB5">
      <w:pPr>
        <w:pStyle w:val="BodyText"/>
        <w:kinsoku w:val="0"/>
        <w:overflowPunct w:val="0"/>
        <w:spacing w:line="239" w:lineRule="auto"/>
        <w:ind w:left="143" w:right="728" w:firstLine="0"/>
      </w:pPr>
      <w:r>
        <w:t>Pl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m</w:t>
      </w:r>
      <w:r>
        <w:t>ily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tails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low.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nts</w:t>
      </w:r>
      <w:r>
        <w:rPr>
          <w:spacing w:val="2"/>
        </w:rPr>
        <w:t>/</w:t>
      </w:r>
      <w:r>
        <w:t>Spou</w:t>
      </w:r>
      <w:r>
        <w:rPr>
          <w:spacing w:val="-1"/>
        </w:rPr>
        <w:t>se</w:t>
      </w:r>
      <w:r>
        <w:t>/</w:t>
      </w:r>
      <w:r>
        <w:rPr>
          <w:spacing w:val="2"/>
        </w:rPr>
        <w:t>L</w:t>
      </w:r>
      <w:r>
        <w:rPr>
          <w:spacing w:val="-1"/>
        </w:rPr>
        <w:t>e</w:t>
      </w:r>
      <w:r>
        <w:t>gal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uardia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gn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ing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t>ity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t>ri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ation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-4"/>
        </w:rPr>
        <w:t xml:space="preserve"> </w:t>
      </w:r>
      <w:r>
        <w:t>cr</w:t>
      </w:r>
      <w:r>
        <w:rPr>
          <w:spacing w:val="-1"/>
        </w:rPr>
        <w:t>e</w:t>
      </w:r>
      <w:r>
        <w:t>dit</w:t>
      </w:r>
      <w:r>
        <w:rPr>
          <w:spacing w:val="-5"/>
        </w:rPr>
        <w:t xml:space="preserve"> </w:t>
      </w:r>
      <w:r>
        <w:t>bur</w:t>
      </w:r>
      <w:r>
        <w:rPr>
          <w:spacing w:val="-1"/>
        </w:rPr>
        <w:t>e</w:t>
      </w:r>
      <w:r>
        <w:t>a</w:t>
      </w:r>
      <w:r>
        <w:rPr>
          <w:spacing w:val="1"/>
        </w:rPr>
        <w:t>u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se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me</w:t>
      </w:r>
      <w:r>
        <w:t>nt,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a</w:t>
      </w:r>
      <w:r>
        <w:t>rital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mat</w:t>
      </w:r>
      <w:r>
        <w:rPr>
          <w:spacing w:val="-1"/>
        </w:rPr>
        <w:t>e</w:t>
      </w:r>
      <w:r>
        <w:t>rial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</w:t>
      </w:r>
      <w:r>
        <w:rPr>
          <w:spacing w:val="1"/>
        </w:rPr>
        <w:t>n</w:t>
      </w:r>
      <w:r>
        <w:t>cial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</w:t>
      </w:r>
      <w:r>
        <w:rPr>
          <w:spacing w:val="1"/>
        </w:rPr>
        <w:t>n</w:t>
      </w:r>
      <w:r>
        <w:t>.</w:t>
      </w:r>
    </w:p>
    <w:p w:rsidR="00756EB5" w:rsidRDefault="00756EB5" w:rsidP="00756EB5">
      <w:pPr>
        <w:pStyle w:val="BodyText"/>
        <w:kinsoku w:val="0"/>
        <w:overflowPunct w:val="0"/>
        <w:spacing w:line="239" w:lineRule="auto"/>
        <w:ind w:left="143" w:right="728" w:firstLine="0"/>
      </w:pPr>
    </w:p>
    <w:tbl>
      <w:tblPr>
        <w:tblW w:w="926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797"/>
        <w:gridCol w:w="1179"/>
        <w:gridCol w:w="482"/>
        <w:gridCol w:w="482"/>
        <w:gridCol w:w="397"/>
        <w:gridCol w:w="88"/>
        <w:gridCol w:w="482"/>
        <w:gridCol w:w="482"/>
        <w:gridCol w:w="482"/>
        <w:gridCol w:w="483"/>
        <w:gridCol w:w="302"/>
        <w:gridCol w:w="662"/>
        <w:gridCol w:w="481"/>
        <w:gridCol w:w="484"/>
        <w:gridCol w:w="482"/>
        <w:gridCol w:w="481"/>
        <w:gridCol w:w="10"/>
      </w:tblGrid>
      <w:tr w:rsidR="00756EB5" w:rsidTr="00756EB5">
        <w:trPr>
          <w:gridBefore w:val="1"/>
          <w:wBefore w:w="6" w:type="dxa"/>
          <w:trHeight w:hRule="exact" w:val="499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before="2" w:line="238" w:lineRule="auto"/>
              <w:ind w:left="102" w:right="108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Sur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ame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/Spou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gal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uardian</w:t>
            </w:r>
          </w:p>
        </w:tc>
        <w:tc>
          <w:tcPr>
            <w:tcW w:w="62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wBefore w:w="6" w:type="dxa"/>
          <w:trHeight w:hRule="exact" w:val="25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2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wBefore w:w="6" w:type="dxa"/>
          <w:trHeight w:hRule="exact" w:val="255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ntity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wBefore w:w="6" w:type="dxa"/>
          <w:trHeight w:hRule="exact" w:val="25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Occupation</w:t>
            </w:r>
          </w:p>
        </w:tc>
        <w:tc>
          <w:tcPr>
            <w:tcW w:w="62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499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ame</w:t>
            </w:r>
            <w:r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Fath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r/Spou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gal</w:t>
            </w:r>
          </w:p>
          <w:p w:rsidR="00756EB5" w:rsidRDefault="00756EB5" w:rsidP="006E094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uardian</w:t>
            </w:r>
          </w:p>
        </w:tc>
        <w:tc>
          <w:tcPr>
            <w:tcW w:w="6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25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25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ntity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25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Occupation</w:t>
            </w:r>
          </w:p>
        </w:tc>
        <w:tc>
          <w:tcPr>
            <w:tcW w:w="6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/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269"/>
        </w:trPr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ned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gross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ncome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(befo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tax)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</w:p>
        </w:tc>
      </w:tr>
      <w:tr w:rsidR="00756EB5" w:rsidTr="00756EB5">
        <w:trPr>
          <w:gridBefore w:val="1"/>
          <w:gridAfter w:val="1"/>
          <w:wBefore w:w="6" w:type="dxa"/>
          <w:wAfter w:w="10" w:type="dxa"/>
          <w:trHeight w:hRule="exact" w:val="269"/>
        </w:trPr>
        <w:tc>
          <w:tcPr>
            <w:tcW w:w="6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B5" w:rsidRDefault="00756EB5" w:rsidP="006E094D">
            <w:pPr>
              <w:pStyle w:val="TableParagraph"/>
              <w:kinsoku w:val="0"/>
              <w:overflowPunct w:val="0"/>
              <w:spacing w:before="15" w:line="242" w:lineRule="exact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Tuition Fees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Residence Fees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Bal B/fwd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Less Bursary/Sponsorship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 Fees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0,00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499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FB" w:rsidRPr="00756EB5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56E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Payment Plan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Amount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43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FB" w:rsidRPr="006167FB" w:rsidRDefault="00E904F0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January to November 2017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Insert date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Insert Amount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300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167FB" w:rsidRPr="006167FB" w:rsidTr="007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2600" w:type="dxa"/>
          <w:trHeight w:val="702"/>
        </w:trPr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 Payments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1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167FB" w:rsidRPr="006167FB" w:rsidRDefault="006167FB" w:rsidP="00616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6167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0,00</w:t>
            </w:r>
          </w:p>
        </w:tc>
      </w:tr>
    </w:tbl>
    <w:p w:rsidR="00BC47BD" w:rsidRDefault="00F26512" w:rsidP="006167F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</w:p>
    <w:p w:rsidR="00756EB5" w:rsidRDefault="00756EB5" w:rsidP="006167FB">
      <w:pPr>
        <w:spacing w:after="0" w:line="240" w:lineRule="auto"/>
        <w:rPr>
          <w:b/>
          <w:lang w:val="en-US"/>
        </w:rPr>
      </w:pPr>
    </w:p>
    <w:p w:rsidR="00756EB5" w:rsidRDefault="00756EB5" w:rsidP="00756EB5">
      <w:pPr>
        <w:pStyle w:val="BodyText"/>
        <w:tabs>
          <w:tab w:val="left" w:pos="4306"/>
          <w:tab w:val="left" w:pos="5301"/>
          <w:tab w:val="left" w:pos="6891"/>
        </w:tabs>
        <w:kinsoku w:val="0"/>
        <w:overflowPunct w:val="0"/>
        <w:spacing w:line="495" w:lineRule="auto"/>
        <w:ind w:right="406" w:firstLine="0"/>
      </w:pPr>
      <w:r>
        <w:rPr>
          <w:spacing w:val="-2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igned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t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rPr>
          <w:spacing w:val="1"/>
        </w:rPr>
        <w:t>d</w:t>
      </w:r>
      <w:r>
        <w:rPr>
          <w:spacing w:val="2"/>
        </w:rPr>
        <w:t>a</w:t>
      </w:r>
      <w:r>
        <w:t>y of</w:t>
      </w:r>
      <w:r>
        <w:rPr>
          <w:u w:val="single"/>
        </w:rPr>
        <w:tab/>
      </w:r>
      <w:r>
        <w:t>20</w:t>
      </w:r>
      <w:r>
        <w:rPr>
          <w:spacing w:val="2"/>
        </w:rPr>
        <w:t>1</w:t>
      </w:r>
      <w:r>
        <w:t>7.</w:t>
      </w:r>
    </w:p>
    <w:p w:rsidR="00756EB5" w:rsidRDefault="00756EB5" w:rsidP="00756EB5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756EB5" w:rsidRDefault="00756EB5" w:rsidP="00756EB5">
      <w:pPr>
        <w:pStyle w:val="Heading1"/>
        <w:tabs>
          <w:tab w:val="left" w:pos="7447"/>
        </w:tabs>
        <w:kinsoku w:val="0"/>
        <w:overflowPunct w:val="0"/>
        <w:ind w:left="668"/>
        <w:rPr>
          <w:b w:val="0"/>
          <w:bCs w:val="0"/>
        </w:rPr>
      </w:pPr>
      <w:r>
        <w:rPr>
          <w:spacing w:val="1"/>
        </w:rPr>
        <w:t>M</w:t>
      </w:r>
      <w:r>
        <w:t>ot</w:t>
      </w:r>
      <w:r>
        <w:rPr>
          <w:spacing w:val="1"/>
        </w:rPr>
        <w:t>h</w:t>
      </w:r>
      <w:r>
        <w:t>er/</w:t>
      </w:r>
      <w:r>
        <w:rPr>
          <w:spacing w:val="-1"/>
        </w:rPr>
        <w:t>S</w:t>
      </w:r>
      <w:r>
        <w:t>p</w:t>
      </w:r>
      <w:r>
        <w:rPr>
          <w:spacing w:val="-2"/>
        </w:rPr>
        <w:t>o</w:t>
      </w:r>
      <w:r>
        <w:t>use</w:t>
      </w:r>
      <w:r>
        <w:rPr>
          <w:spacing w:val="2"/>
        </w:rPr>
        <w:t>/</w:t>
      </w:r>
      <w:r>
        <w:t>Legal</w:t>
      </w:r>
      <w:r>
        <w:rPr>
          <w:spacing w:val="-19"/>
        </w:rPr>
        <w:t xml:space="preserve"> </w:t>
      </w:r>
      <w:r>
        <w:t>G</w:t>
      </w:r>
      <w:r>
        <w:rPr>
          <w:spacing w:val="1"/>
        </w:rPr>
        <w:t>u</w:t>
      </w:r>
      <w:r>
        <w:t>ard</w:t>
      </w:r>
      <w:r>
        <w:rPr>
          <w:spacing w:val="-1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’</w:t>
      </w:r>
      <w:r>
        <w:t>s</w:t>
      </w:r>
      <w:r>
        <w:rPr>
          <w:spacing w:val="-1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t>nat</w:t>
      </w:r>
      <w:r>
        <w:rPr>
          <w:spacing w:val="1"/>
        </w:rPr>
        <w:t>ure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56EB5" w:rsidRDefault="00756EB5" w:rsidP="006167FB">
      <w:pPr>
        <w:spacing w:after="0" w:line="240" w:lineRule="auto"/>
        <w:rPr>
          <w:b/>
          <w:lang w:val="en-US"/>
        </w:rPr>
      </w:pPr>
    </w:p>
    <w:p w:rsidR="00756EB5" w:rsidRDefault="00756EB5" w:rsidP="006167FB">
      <w:pPr>
        <w:spacing w:after="0" w:line="240" w:lineRule="auto"/>
        <w:rPr>
          <w:b/>
          <w:lang w:val="en-US"/>
        </w:rPr>
      </w:pPr>
    </w:p>
    <w:p w:rsidR="00756EB5" w:rsidRDefault="00756EB5" w:rsidP="006167FB">
      <w:pPr>
        <w:spacing w:after="0" w:line="240" w:lineRule="auto"/>
        <w:rPr>
          <w:b/>
          <w:lang w:val="en-US"/>
        </w:rPr>
      </w:pPr>
    </w:p>
    <w:p w:rsidR="00756EB5" w:rsidRDefault="00756EB5" w:rsidP="006167FB">
      <w:pPr>
        <w:spacing w:after="0" w:line="240" w:lineRule="auto"/>
        <w:rPr>
          <w:b/>
          <w:lang w:val="en-US"/>
        </w:rPr>
      </w:pPr>
    </w:p>
    <w:p w:rsidR="00756EB5" w:rsidRDefault="00756EB5" w:rsidP="006167FB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F26512" w:rsidRDefault="00F26512" w:rsidP="00BC47BD">
      <w:pPr>
        <w:pStyle w:val="Heading1"/>
        <w:numPr>
          <w:ilvl w:val="0"/>
          <w:numId w:val="5"/>
        </w:numPr>
        <w:tabs>
          <w:tab w:val="left" w:pos="526"/>
        </w:tabs>
        <w:kinsoku w:val="0"/>
        <w:overflowPunct w:val="0"/>
        <w:spacing w:before="66"/>
        <w:ind w:left="526" w:hanging="425"/>
        <w:rPr>
          <w:b w:val="0"/>
          <w:bCs w:val="0"/>
        </w:rPr>
      </w:pPr>
      <w:r>
        <w:rPr>
          <w:spacing w:val="-1"/>
        </w:rPr>
        <w:lastRenderedPageBreak/>
        <w:t>D</w:t>
      </w:r>
      <w:r>
        <w:t>ec</w:t>
      </w:r>
      <w:r>
        <w:rPr>
          <w:spacing w:val="-1"/>
        </w:rPr>
        <w:t>l</w:t>
      </w:r>
      <w:r>
        <w:t>aration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Conse</w:t>
      </w:r>
      <w:r>
        <w:rPr>
          <w:spacing w:val="1"/>
        </w:rPr>
        <w:t>n</w:t>
      </w:r>
      <w:r>
        <w:t>t</w:t>
      </w:r>
    </w:p>
    <w:p w:rsidR="00F26512" w:rsidRDefault="00F26512" w:rsidP="00BC47BD">
      <w:pPr>
        <w:pStyle w:val="BodyText"/>
        <w:numPr>
          <w:ilvl w:val="1"/>
          <w:numId w:val="5"/>
        </w:numPr>
        <w:tabs>
          <w:tab w:val="left" w:pos="886"/>
        </w:tabs>
        <w:kinsoku w:val="0"/>
        <w:overflowPunct w:val="0"/>
        <w:spacing w:before="91" w:line="242" w:lineRule="exact"/>
        <w:ind w:left="886" w:right="128"/>
        <w:jc w:val="both"/>
      </w:pPr>
      <w:r>
        <w:t>I/We</w:t>
      </w:r>
      <w:r>
        <w:rPr>
          <w:spacing w:val="-13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tand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at,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</w:t>
      </w:r>
      <w:r>
        <w:rPr>
          <w:spacing w:val="3"/>
        </w:rPr>
        <w:t>n</w:t>
      </w:r>
      <w:r>
        <w:rPr>
          <w:spacing w:val="-1"/>
        </w:rPr>
        <w:t>s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y/o</w:t>
      </w:r>
      <w:r>
        <w:rPr>
          <w:spacing w:val="1"/>
        </w:rPr>
        <w:t>u</w:t>
      </w:r>
      <w:r>
        <w:t>r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ation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</w:t>
      </w:r>
      <w:r>
        <w:rPr>
          <w:spacing w:val="-12"/>
        </w:rPr>
        <w:t xml:space="preserve"> </w:t>
      </w:r>
      <w:r>
        <w:t>payment arrangement,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quire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/</w:t>
      </w:r>
      <w:r>
        <w:t>u</w:t>
      </w:r>
      <w:r>
        <w:rPr>
          <w:spacing w:val="-1"/>
        </w:rPr>
        <w:t>s</w:t>
      </w:r>
      <w:r>
        <w:t>.</w:t>
      </w:r>
    </w:p>
    <w:p w:rsidR="00F26512" w:rsidRDefault="00F26512" w:rsidP="00BC47BD">
      <w:pPr>
        <w:pStyle w:val="BodyText"/>
        <w:numPr>
          <w:ilvl w:val="1"/>
          <w:numId w:val="5"/>
        </w:numPr>
        <w:tabs>
          <w:tab w:val="left" w:pos="886"/>
        </w:tabs>
        <w:kinsoku w:val="0"/>
        <w:overflowPunct w:val="0"/>
        <w:spacing w:before="100" w:line="239" w:lineRule="auto"/>
        <w:ind w:left="886" w:right="126"/>
        <w:jc w:val="both"/>
      </w:pPr>
      <w:r>
        <w:t>I/We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y/o</w:t>
      </w:r>
      <w:r>
        <w:rPr>
          <w:spacing w:val="1"/>
        </w:rPr>
        <w:t>u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8"/>
        </w:rPr>
        <w:t>r</w:t>
      </w:r>
      <w:r>
        <w:rPr>
          <w:spacing w:val="-1"/>
        </w:rPr>
        <w:t>m</w:t>
      </w:r>
      <w:r>
        <w:t>ation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0"/>
        </w:rPr>
        <w:t xml:space="preserve"> </w:t>
      </w:r>
      <w:r>
        <w:t>parti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ity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ri</w:t>
      </w:r>
      <w:r>
        <w:rPr>
          <w:spacing w:val="-1"/>
        </w:rPr>
        <w:t>f</w:t>
      </w:r>
      <w:r>
        <w:t>ying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y/o</w:t>
      </w:r>
      <w:r>
        <w:rPr>
          <w:spacing w:val="1"/>
        </w:rPr>
        <w:t>u</w:t>
      </w:r>
      <w:r>
        <w:t>r</w:t>
      </w:r>
      <w:r>
        <w:rPr>
          <w:spacing w:val="26"/>
        </w:rPr>
        <w:t xml:space="preserve"> </w:t>
      </w:r>
      <w:r>
        <w:t>income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y/o</w:t>
      </w:r>
      <w:r>
        <w:rPr>
          <w:spacing w:val="1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ign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5"/>
        </w:rPr>
        <w:t xml:space="preserve"> </w:t>
      </w:r>
      <w:r>
        <w:t>docu</w:t>
      </w:r>
      <w:r>
        <w:rPr>
          <w:spacing w:val="-1"/>
        </w:rPr>
        <w:t>me</w:t>
      </w:r>
      <w:r>
        <w:t>nt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t>titutes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xpr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ritt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t>n</w:t>
      </w:r>
      <w:r>
        <w:rPr>
          <w:spacing w:val="-1"/>
        </w:rPr>
        <w:t>se</w:t>
      </w:r>
      <w:r>
        <w:t>nt.</w:t>
      </w:r>
    </w:p>
    <w:p w:rsidR="00F26512" w:rsidRDefault="00F26512" w:rsidP="00BC47BD">
      <w:pPr>
        <w:pStyle w:val="BodyText"/>
        <w:numPr>
          <w:ilvl w:val="1"/>
          <w:numId w:val="5"/>
        </w:numPr>
        <w:tabs>
          <w:tab w:val="left" w:pos="886"/>
        </w:tabs>
        <w:kinsoku w:val="0"/>
        <w:overflowPunct w:val="0"/>
        <w:spacing w:before="95"/>
        <w:ind w:left="886" w:right="123"/>
        <w:jc w:val="both"/>
      </w:pPr>
      <w:r>
        <w:t>I/We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guara</w:t>
      </w:r>
      <w:r>
        <w:rPr>
          <w:spacing w:val="1"/>
        </w:rPr>
        <w:t>n</w:t>
      </w:r>
      <w:r>
        <w:t>tee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outco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at</w:t>
      </w:r>
      <w:r>
        <w:rPr>
          <w:spacing w:val="9"/>
        </w:rPr>
        <w:t>i</w:t>
      </w:r>
      <w:r>
        <w:t>on,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cr</w:t>
      </w:r>
      <w:r>
        <w:rPr>
          <w:spacing w:val="2"/>
        </w:rPr>
        <w:t>i</w:t>
      </w:r>
      <w:r>
        <w:t>teria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correct/incompl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 xml:space="preserve">ation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lay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</w:t>
      </w:r>
      <w:r>
        <w:rPr>
          <w:spacing w:val="-1"/>
        </w:rPr>
        <w:t>me</w:t>
      </w:r>
      <w:r>
        <w:t>.</w:t>
      </w:r>
    </w:p>
    <w:p w:rsidR="00F26512" w:rsidRDefault="00F26512" w:rsidP="00BC47BD">
      <w:pPr>
        <w:pStyle w:val="BodyText"/>
        <w:numPr>
          <w:ilvl w:val="1"/>
          <w:numId w:val="5"/>
        </w:numPr>
        <w:tabs>
          <w:tab w:val="left" w:pos="886"/>
        </w:tabs>
        <w:kinsoku w:val="0"/>
        <w:overflowPunct w:val="0"/>
        <w:spacing w:before="91"/>
        <w:ind w:left="886" w:right="130"/>
        <w:jc w:val="both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ac</w:t>
      </w:r>
      <w:r>
        <w:rPr>
          <w:spacing w:val="2"/>
        </w:rPr>
        <w:t>c</w:t>
      </w:r>
      <w:r>
        <w:rPr>
          <w:spacing w:val="-1"/>
        </w:rPr>
        <w:t>e</w:t>
      </w:r>
      <w:r>
        <w:t>pt t</w:t>
      </w:r>
      <w:r>
        <w:rPr>
          <w:spacing w:val="1"/>
        </w:rPr>
        <w:t>h</w:t>
      </w:r>
      <w:r>
        <w:t>at 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f</w:t>
      </w:r>
      <w:r>
        <w:t>raudul</w:t>
      </w:r>
      <w:r>
        <w:rPr>
          <w:spacing w:val="-1"/>
        </w:rPr>
        <w:t>e</w:t>
      </w:r>
      <w:r>
        <w:t>nt 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1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m</w:t>
      </w:r>
      <w:r>
        <w:t>atically di</w:t>
      </w:r>
      <w:r>
        <w:rPr>
          <w:spacing w:val="-2"/>
        </w:rPr>
        <w:t>s</w:t>
      </w:r>
      <w:r>
        <w:t>quali</w:t>
      </w:r>
      <w:r>
        <w:rPr>
          <w:spacing w:val="-1"/>
        </w:rPr>
        <w:t>f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y </w:t>
      </w:r>
      <w:r>
        <w:rPr>
          <w:spacing w:val="2"/>
        </w:rPr>
        <w:t>a</w:t>
      </w:r>
      <w:r>
        <w:t>ppli</w:t>
      </w:r>
      <w:r>
        <w:rPr>
          <w:spacing w:val="-1"/>
        </w:rPr>
        <w:t>c</w:t>
      </w:r>
      <w:r>
        <w:t>ation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es</w:t>
      </w:r>
      <w:r>
        <w:t>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a</w:t>
      </w:r>
      <w:r>
        <w:t>ud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1"/>
        </w:rPr>
        <w:t>s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gai</w:t>
      </w:r>
      <w:r>
        <w:rPr>
          <w:spacing w:val="6"/>
        </w:rPr>
        <w:t>n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rPr>
          <w:spacing w:val="1"/>
        </w:rPr>
        <w:t>/</w:t>
      </w:r>
      <w:r>
        <w:t>l</w:t>
      </w:r>
      <w:r>
        <w:rPr>
          <w:spacing w:val="1"/>
        </w:rPr>
        <w:t>e</w:t>
      </w:r>
      <w:r>
        <w:t>gal</w:t>
      </w:r>
      <w:r>
        <w:rPr>
          <w:spacing w:val="-4"/>
        </w:rPr>
        <w:t xml:space="preserve"> </w:t>
      </w:r>
      <w:r>
        <w:t>guardia</w:t>
      </w:r>
      <w:r>
        <w:rPr>
          <w:spacing w:val="1"/>
        </w:rPr>
        <w:t>n</w:t>
      </w:r>
      <w:r>
        <w:rPr>
          <w:spacing w:val="2"/>
        </w:rPr>
        <w:t>s</w:t>
      </w:r>
      <w:r>
        <w:t>/</w:t>
      </w:r>
      <w:r>
        <w:rPr>
          <w:spacing w:val="-2"/>
        </w:rPr>
        <w:t>s</w:t>
      </w:r>
      <w:r>
        <w:t>pou</w:t>
      </w:r>
      <w:r>
        <w:rPr>
          <w:spacing w:val="-1"/>
        </w:rPr>
        <w:t>se</w:t>
      </w:r>
      <w:r>
        <w:t>.</w:t>
      </w:r>
    </w:p>
    <w:p w:rsidR="00F26512" w:rsidRDefault="00F26512" w:rsidP="00BC47BD">
      <w:pPr>
        <w:pStyle w:val="BodyText"/>
        <w:numPr>
          <w:ilvl w:val="1"/>
          <w:numId w:val="5"/>
        </w:numPr>
        <w:tabs>
          <w:tab w:val="left" w:pos="886"/>
        </w:tabs>
        <w:kinsoku w:val="0"/>
        <w:overflowPunct w:val="0"/>
        <w:spacing w:before="91"/>
        <w:ind w:left="886"/>
      </w:pPr>
      <w:r>
        <w:t>I/We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llo</w:t>
      </w:r>
      <w:r>
        <w:rPr>
          <w:spacing w:val="-1"/>
        </w:rPr>
        <w:t>w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6"/>
        </w:rPr>
        <w:t xml:space="preserve"> </w:t>
      </w:r>
      <w:r>
        <w:t>docu</w:t>
      </w:r>
      <w:r>
        <w:rPr>
          <w:spacing w:val="-1"/>
        </w:rPr>
        <w:t>me</w:t>
      </w:r>
      <w:r>
        <w:t>ntation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ted.</w:t>
      </w:r>
    </w:p>
    <w:p w:rsidR="00F26512" w:rsidRDefault="00F26512" w:rsidP="00F2651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6512" w:rsidRDefault="00F26512" w:rsidP="00BC47BD">
      <w:pPr>
        <w:pStyle w:val="Heading1"/>
        <w:numPr>
          <w:ilvl w:val="0"/>
          <w:numId w:val="5"/>
        </w:numPr>
        <w:tabs>
          <w:tab w:val="left" w:pos="68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D</w:t>
      </w:r>
      <w:r>
        <w:t>ocuments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bm</w:t>
      </w:r>
      <w:r>
        <w:rPr>
          <w:spacing w:val="-1"/>
        </w:rPr>
        <w:t>i</w:t>
      </w:r>
      <w:r>
        <w:t>tted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t>red 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>r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cation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ncome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oces</w:t>
      </w:r>
      <w:r>
        <w:rPr>
          <w:spacing w:val="3"/>
        </w:rPr>
        <w:t>s</w:t>
      </w:r>
      <w:r>
        <w:rPr>
          <w:b w:val="0"/>
          <w:bCs w:val="0"/>
        </w:rPr>
        <w:t>:</w:t>
      </w:r>
    </w:p>
    <w:p w:rsidR="00F26512" w:rsidRPr="00F26512" w:rsidRDefault="00F26512" w:rsidP="00F26512">
      <w:pPr>
        <w:pStyle w:val="ListParagraph"/>
        <w:rPr>
          <w:lang w:eastAsia="en-ZA"/>
        </w:rPr>
      </w:pP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</w:pPr>
      <w:r>
        <w:t>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ntity</w:t>
      </w:r>
      <w:r>
        <w:rPr>
          <w:spacing w:val="-5"/>
        </w:rPr>
        <w:t xml:space="preserve"> </w:t>
      </w:r>
      <w:r>
        <w:t>Docu</w:t>
      </w:r>
      <w:r>
        <w:rPr>
          <w:spacing w:val="-1"/>
        </w:rPr>
        <w:t>me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>se</w:t>
      </w:r>
      <w:r>
        <w:rPr>
          <w:spacing w:val="2"/>
        </w:rPr>
        <w:t>l</w:t>
      </w:r>
      <w:r>
        <w:rPr>
          <w:spacing w:val="-1"/>
        </w:rPr>
        <w:t>f</w:t>
      </w:r>
      <w:r>
        <w:t>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-5"/>
        </w:rPr>
        <w:t xml:space="preserve"> </w:t>
      </w:r>
      <w:r>
        <w:t>guardia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4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par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t>as</w:t>
      </w:r>
      <w:r>
        <w:rPr>
          <w:spacing w:val="-2"/>
        </w:rPr>
        <w:t>e</w:t>
      </w:r>
      <w:r>
        <w:t>d,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ath</w:t>
      </w:r>
      <w:r>
        <w:rPr>
          <w:spacing w:val="-5"/>
        </w:rPr>
        <w:t xml:space="preserve"> </w:t>
      </w:r>
      <w:r>
        <w:t>certi</w:t>
      </w:r>
      <w:r>
        <w:rPr>
          <w:spacing w:val="-1"/>
        </w:rPr>
        <w:t>f</w:t>
      </w:r>
      <w:r>
        <w:t>ica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4"/>
        <w:ind w:right="127"/>
      </w:pPr>
      <w:r>
        <w:t>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ial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p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s</w:t>
      </w:r>
      <w:r>
        <w:t>lip,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1"/>
        </w:rPr>
        <w:t>ym</w:t>
      </w:r>
      <w:r>
        <w:rPr>
          <w:spacing w:val="-1"/>
        </w:rPr>
        <w:t>e</w:t>
      </w:r>
      <w:r>
        <w:t>nt,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ach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guardi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1"/>
        </w:rPr>
        <w:t>se</w:t>
      </w:r>
      <w:r>
        <w:t>lf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4"/>
        <w:ind w:right="125"/>
      </w:pPr>
      <w:r>
        <w:t>Proof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incom</w:t>
      </w:r>
      <w:r>
        <w:rPr>
          <w:spacing w:val="-2"/>
        </w:rPr>
        <w:t>e</w:t>
      </w:r>
      <w:r>
        <w:t>,</w:t>
      </w:r>
      <w:r>
        <w:rPr>
          <w:spacing w:val="28"/>
        </w:rPr>
        <w:t xml:space="preserve"> </w:t>
      </w:r>
      <w:r>
        <w:t>bond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1"/>
        </w:rPr>
        <w:t>me</w:t>
      </w:r>
      <w:r>
        <w:t>nt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28"/>
        </w:rPr>
        <w:t xml:space="preserve"> </w:t>
      </w:r>
      <w:r>
        <w:t>rates</w:t>
      </w:r>
      <w:r>
        <w:rPr>
          <w:spacing w:val="26"/>
        </w:rPr>
        <w:t xml:space="preserve"> </w:t>
      </w:r>
      <w:r>
        <w:t>accounts</w:t>
      </w:r>
      <w:r>
        <w:rPr>
          <w:spacing w:val="28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/guardia</w:t>
      </w:r>
      <w:r>
        <w:rPr>
          <w:spacing w:val="1"/>
        </w:rPr>
        <w:t>n</w:t>
      </w:r>
      <w:r>
        <w:t>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al</w:t>
      </w:r>
      <w:r>
        <w:rPr>
          <w:w w:val="99"/>
        </w:rPr>
        <w:t xml:space="preserve"> </w:t>
      </w:r>
      <w:r>
        <w:t>tr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r/hawker.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1"/>
        <w:ind w:right="122"/>
      </w:pPr>
      <w:r>
        <w:t>If</w:t>
      </w:r>
      <w:r>
        <w:rPr>
          <w:spacing w:val="13"/>
        </w:rPr>
        <w:t xml:space="preserve"> </w:t>
      </w:r>
      <w:r>
        <w:t>par</w:t>
      </w:r>
      <w:r>
        <w:rPr>
          <w:spacing w:val="-1"/>
        </w:rPr>
        <w:t>e</w:t>
      </w:r>
      <w:r>
        <w:t>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alary/</w:t>
      </w:r>
      <w:r>
        <w:rPr>
          <w:spacing w:val="-1"/>
        </w:rPr>
        <w:t>w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li</w:t>
      </w:r>
      <w:r>
        <w:rPr>
          <w:spacing w:val="2"/>
        </w:rPr>
        <w:t>p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par</w:t>
      </w:r>
      <w:r>
        <w:rPr>
          <w:spacing w:val="-1"/>
        </w:rPr>
        <w:t>e</w:t>
      </w:r>
      <w:r>
        <w:t>nts</w:t>
      </w:r>
      <w:r>
        <w:rPr>
          <w:spacing w:val="14"/>
        </w:rPr>
        <w:t xml:space="preserve"> </w:t>
      </w:r>
      <w:r>
        <w:t>(not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bull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t>3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3"/>
      </w:pPr>
      <w:r>
        <w:t>IRP5,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T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T</w:t>
      </w:r>
      <w:r>
        <w:t>12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/guardia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t>ning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t>io</w:t>
      </w:r>
      <w:r>
        <w:rPr>
          <w:spacing w:val="2"/>
        </w:rPr>
        <w:t>n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4"/>
        <w:ind w:right="121"/>
        <w:jc w:val="both"/>
      </w:pP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>0</w:t>
      </w:r>
      <w:r>
        <w:t>15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n</w:t>
      </w:r>
      <w:r>
        <w:t>a</w:t>
      </w:r>
      <w:r>
        <w:rPr>
          <w:spacing w:val="1"/>
        </w:rPr>
        <w:t>n</w:t>
      </w:r>
      <w:r>
        <w:t>cial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1"/>
        </w:rPr>
        <w:t>e</w:t>
      </w:r>
      <w:r>
        <w:rPr>
          <w:spacing w:val="-1"/>
        </w:rPr>
        <w:t>me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;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14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s</w:t>
      </w:r>
      <w:r>
        <w:t>in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(la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s</w:t>
      </w:r>
      <w:r>
        <w:t>)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T</w:t>
      </w:r>
      <w:r>
        <w:t>12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idual</w:t>
      </w:r>
      <w:r>
        <w:rPr>
          <w:spacing w:val="1"/>
        </w:rPr>
        <w:t xml:space="preserve"> </w:t>
      </w:r>
      <w:r>
        <w:t>(la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s</w:t>
      </w:r>
      <w:r>
        <w:t>) 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T</w:t>
      </w:r>
      <w:r>
        <w:t>3(b)</w:t>
      </w:r>
      <w:r>
        <w:rPr>
          <w:spacing w:val="1"/>
        </w:rPr>
        <w:t xml:space="preserve"> </w:t>
      </w:r>
      <w:r>
        <w:rPr>
          <w:spacing w:val="5"/>
        </w:rPr>
        <w:t>I</w:t>
      </w:r>
      <w:r>
        <w:t xml:space="preserve">ncome </w:t>
      </w:r>
      <w:r>
        <w:rPr>
          <w:spacing w:val="-2"/>
        </w:rPr>
        <w:t>T</w:t>
      </w:r>
      <w:r>
        <w:t>ax</w:t>
      </w:r>
      <w:r>
        <w:rPr>
          <w:spacing w:val="1"/>
        </w:rPr>
        <w:t xml:space="preserve"> </w:t>
      </w:r>
      <w:r>
        <w:t>Certif</w:t>
      </w:r>
      <w:r>
        <w:rPr>
          <w:spacing w:val="-1"/>
        </w:rPr>
        <w:t>i</w:t>
      </w:r>
      <w:r>
        <w:t>cate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(la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3"/>
        </w:rPr>
        <w:t>y</w:t>
      </w:r>
      <w:r>
        <w:rPr>
          <w:spacing w:val="-1"/>
        </w:rPr>
        <w:t>e</w:t>
      </w:r>
      <w:r>
        <w:t>ar</w:t>
      </w:r>
      <w:r>
        <w:rPr>
          <w:spacing w:val="1"/>
        </w:rPr>
        <w:t>s</w:t>
      </w:r>
      <w:r>
        <w:t>)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e</w:t>
      </w:r>
      <w:r>
        <w:t>nt</w:t>
      </w:r>
      <w:r>
        <w:rPr>
          <w:spacing w:val="-1"/>
        </w:rPr>
        <w:t>s</w:t>
      </w:r>
      <w:r>
        <w:t>/guardia</w:t>
      </w:r>
      <w:r>
        <w:rPr>
          <w:spacing w:val="1"/>
        </w:rPr>
        <w:t>n</w:t>
      </w:r>
      <w:r>
        <w:t>/</w:t>
      </w:r>
      <w:r>
        <w:rPr>
          <w:spacing w:val="-2"/>
        </w:rPr>
        <w:t>s</w:t>
      </w:r>
      <w:r>
        <w:t>pou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b/>
          <w:bCs/>
          <w:u w:val="single"/>
        </w:rPr>
        <w:t>own or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are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members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of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a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CC/Pty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(</w:t>
      </w:r>
      <w:r>
        <w:rPr>
          <w:b/>
          <w:bCs/>
          <w:spacing w:val="-1"/>
          <w:u w:val="single"/>
        </w:rPr>
        <w:t>l</w:t>
      </w:r>
      <w:r>
        <w:rPr>
          <w:b/>
          <w:bCs/>
          <w:u w:val="single"/>
        </w:rPr>
        <w:t>t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)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and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/or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sole</w:t>
      </w:r>
      <w:r>
        <w:rPr>
          <w:b/>
          <w:bCs/>
          <w:w w:val="99"/>
        </w:rPr>
        <w:t xml:space="preserve"> </w:t>
      </w:r>
      <w:r>
        <w:rPr>
          <w:b/>
          <w:bCs/>
          <w:u w:val="single"/>
        </w:rPr>
        <w:t>pro</w:t>
      </w:r>
      <w:r>
        <w:rPr>
          <w:b/>
          <w:bCs/>
          <w:spacing w:val="-2"/>
          <w:u w:val="single"/>
        </w:rPr>
        <w:t>p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i</w:t>
      </w:r>
      <w:r>
        <w:rPr>
          <w:b/>
          <w:bCs/>
          <w:u w:val="single"/>
        </w:rPr>
        <w:t>et</w:t>
      </w:r>
      <w:r>
        <w:rPr>
          <w:b/>
          <w:bCs/>
          <w:spacing w:val="1"/>
          <w:u w:val="single"/>
        </w:rPr>
        <w:t>o</w:t>
      </w:r>
      <w:r>
        <w:rPr>
          <w:b/>
          <w:bCs/>
          <w:spacing w:val="2"/>
          <w:u w:val="single"/>
        </w:rPr>
        <w:t>r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12" w:line="242" w:lineRule="exact"/>
        <w:ind w:right="131"/>
      </w:pP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ial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Labour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1"/>
        </w:rPr>
        <w:t xml:space="preserve"> 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rPr>
          <w:spacing w:val="2"/>
        </w:rPr>
        <w:t>/</w:t>
      </w:r>
      <w:r>
        <w:t>guardia</w:t>
      </w:r>
      <w:r>
        <w:rPr>
          <w:spacing w:val="1"/>
        </w:rPr>
        <w:t>n</w:t>
      </w:r>
      <w:r>
        <w:t>/</w:t>
      </w:r>
      <w:r>
        <w:rPr>
          <w:spacing w:val="-2"/>
        </w:rPr>
        <w:t>s</w:t>
      </w:r>
      <w:r>
        <w:t>pou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>em</w:t>
      </w:r>
      <w:r>
        <w:t>p</w:t>
      </w:r>
      <w:r>
        <w:rPr>
          <w:spacing w:val="2"/>
        </w:rPr>
        <w:t>l</w:t>
      </w:r>
      <w:r>
        <w:t>oy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pro</w:t>
      </w:r>
      <w:r>
        <w:rPr>
          <w:spacing w:val="-2"/>
        </w:rPr>
        <w:t>v</w:t>
      </w:r>
      <w:r>
        <w:t>ing</w:t>
      </w:r>
      <w:r>
        <w:rPr>
          <w:w w:val="99"/>
        </w:rPr>
        <w:t xml:space="preserve"> </w:t>
      </w:r>
      <w:r>
        <w:t>un</w:t>
      </w:r>
      <w:r>
        <w:rPr>
          <w:spacing w:val="-1"/>
        </w:rPr>
        <w:t>em</w:t>
      </w:r>
      <w:r>
        <w:t>plo</w:t>
      </w:r>
      <w:r>
        <w:rPr>
          <w:spacing w:val="1"/>
        </w:rPr>
        <w:t>y</w:t>
      </w:r>
      <w:r>
        <w:rPr>
          <w:spacing w:val="-1"/>
        </w:rPr>
        <w:t>me</w:t>
      </w:r>
      <w:r>
        <w:t>nt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u</w:t>
      </w:r>
      <w:r>
        <w:rPr>
          <w:spacing w:val="1"/>
        </w:rPr>
        <w:t>s</w:t>
      </w:r>
      <w:r>
        <w:t>.</w:t>
      </w:r>
    </w:p>
    <w:p w:rsidR="00F26512" w:rsidRDefault="00F26512" w:rsidP="00F26512">
      <w:pPr>
        <w:pStyle w:val="BodyText"/>
        <w:numPr>
          <w:ilvl w:val="0"/>
          <w:numId w:val="6"/>
        </w:numPr>
        <w:tabs>
          <w:tab w:val="left" w:pos="680"/>
        </w:tabs>
        <w:kinsoku w:val="0"/>
        <w:overflowPunct w:val="0"/>
        <w:spacing w:before="9"/>
        <w:ind w:right="129"/>
      </w:pPr>
      <w:r>
        <w:t xml:space="preserve">Copy </w:t>
      </w:r>
      <w:r>
        <w:rPr>
          <w:spacing w:val="6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an 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ff</w:t>
      </w:r>
      <w:r>
        <w:t>ic</w:t>
      </w:r>
      <w:r>
        <w:rPr>
          <w:spacing w:val="-1"/>
        </w:rPr>
        <w:t>i</w:t>
      </w:r>
      <w:r>
        <w:t xml:space="preserve">al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 xml:space="preserve">ion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 xml:space="preserve">lip </w:t>
      </w:r>
      <w:r>
        <w:rPr>
          <w:spacing w:val="5"/>
        </w:rPr>
        <w:t xml:space="preserve"> </w:t>
      </w:r>
      <w:r>
        <w:t xml:space="preserve">or </w:t>
      </w:r>
      <w:r>
        <w:rPr>
          <w:spacing w:val="5"/>
        </w:rPr>
        <w:t xml:space="preserve"> </w:t>
      </w:r>
      <w:r>
        <w:t>ba</w:t>
      </w:r>
      <w:r>
        <w:rPr>
          <w:spacing w:val="1"/>
        </w:rPr>
        <w:t>n</w:t>
      </w:r>
      <w:r>
        <w:t xml:space="preserve">k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1"/>
        </w:rPr>
        <w:t>me</w:t>
      </w:r>
      <w:r>
        <w:t xml:space="preserve">nt </w:t>
      </w:r>
      <w:r>
        <w:rPr>
          <w:spacing w:val="5"/>
        </w:rPr>
        <w:t xml:space="preserve"> </w:t>
      </w:r>
      <w:r>
        <w:t xml:space="preserve">if </w:t>
      </w:r>
      <w:r>
        <w:rPr>
          <w:spacing w:val="6"/>
        </w:rPr>
        <w:t xml:space="preserve"> </w:t>
      </w:r>
      <w:r>
        <w:t>par</w:t>
      </w:r>
      <w:r>
        <w:rPr>
          <w:spacing w:val="-1"/>
        </w:rPr>
        <w:t>e</w:t>
      </w:r>
      <w:r>
        <w:t xml:space="preserve">nt/guardian 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 xml:space="preserve">s 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 xml:space="preserve">uch 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/gra</w:t>
      </w:r>
      <w:r>
        <w:rPr>
          <w:spacing w:val="1"/>
        </w:rPr>
        <w:t>n</w:t>
      </w:r>
      <w:r>
        <w:t>t/main</w:t>
      </w:r>
      <w:r>
        <w:rPr>
          <w:spacing w:val="2"/>
        </w:rPr>
        <w:t>t</w:t>
      </w:r>
      <w:r>
        <w:rPr>
          <w:spacing w:val="-1"/>
        </w:rPr>
        <w:t>e</w:t>
      </w:r>
      <w:r>
        <w:t>na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/</w:t>
      </w:r>
      <w:r>
        <w:rPr>
          <w:spacing w:val="2"/>
        </w:rPr>
        <w:t>r</w:t>
      </w:r>
      <w:r>
        <w:rPr>
          <w:spacing w:val="-1"/>
        </w:rPr>
        <w:t>e</w:t>
      </w:r>
      <w:r>
        <w:t>ntal/int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2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2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5"/>
        </w:rPr>
        <w:t>t</w:t>
      </w:r>
      <w:r>
        <w:t>.</w:t>
      </w:r>
    </w:p>
    <w:p w:rsidR="00F26512" w:rsidRDefault="00F26512" w:rsidP="00F26512">
      <w:pPr>
        <w:kinsoku w:val="0"/>
        <w:overflowPunct w:val="0"/>
        <w:spacing w:before="13" w:line="240" w:lineRule="exact"/>
      </w:pPr>
    </w:p>
    <w:p w:rsidR="00F26512" w:rsidRDefault="00F26512" w:rsidP="00F26512">
      <w:pPr>
        <w:pStyle w:val="BodyText"/>
        <w:tabs>
          <w:tab w:val="left" w:pos="4306"/>
          <w:tab w:val="left" w:pos="5301"/>
          <w:tab w:val="left" w:pos="6891"/>
        </w:tabs>
        <w:kinsoku w:val="0"/>
        <w:overflowPunct w:val="0"/>
        <w:spacing w:line="495" w:lineRule="auto"/>
        <w:ind w:right="406" w:firstLine="0"/>
      </w:pPr>
      <w:r>
        <w:t>I/We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f</w:t>
      </w:r>
      <w:r>
        <w:t>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/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>se</w:t>
      </w:r>
      <w:r>
        <w:t>n</w:t>
      </w:r>
      <w:r>
        <w:rPr>
          <w:spacing w:val="7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igned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t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rPr>
          <w:spacing w:val="1"/>
        </w:rPr>
        <w:t>d</w:t>
      </w:r>
      <w:r>
        <w:rPr>
          <w:spacing w:val="2"/>
        </w:rPr>
        <w:t>a</w:t>
      </w:r>
      <w:r>
        <w:t>y of</w:t>
      </w:r>
      <w:r>
        <w:rPr>
          <w:u w:val="single"/>
        </w:rPr>
        <w:tab/>
      </w:r>
      <w:r>
        <w:t>20</w:t>
      </w:r>
      <w:r>
        <w:rPr>
          <w:spacing w:val="2"/>
        </w:rPr>
        <w:t>1</w:t>
      </w:r>
      <w:r w:rsidR="00E904F0">
        <w:t>7</w:t>
      </w:r>
      <w:r>
        <w:t>.</w:t>
      </w:r>
    </w:p>
    <w:p w:rsidR="00F26512" w:rsidRDefault="00F26512" w:rsidP="00F26512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F26512" w:rsidRDefault="00F26512" w:rsidP="00F26512">
      <w:pPr>
        <w:pStyle w:val="Heading1"/>
        <w:tabs>
          <w:tab w:val="left" w:pos="7447"/>
        </w:tabs>
        <w:kinsoku w:val="0"/>
        <w:overflowPunct w:val="0"/>
        <w:ind w:left="668"/>
        <w:rPr>
          <w:b w:val="0"/>
          <w:bCs w:val="0"/>
        </w:rPr>
      </w:pPr>
      <w:r>
        <w:rPr>
          <w:spacing w:val="1"/>
        </w:rPr>
        <w:t>M</w:t>
      </w:r>
      <w:r>
        <w:t>ot</w:t>
      </w:r>
      <w:r>
        <w:rPr>
          <w:spacing w:val="1"/>
        </w:rPr>
        <w:t>h</w:t>
      </w:r>
      <w:r>
        <w:t>er/</w:t>
      </w:r>
      <w:r>
        <w:rPr>
          <w:spacing w:val="-1"/>
        </w:rPr>
        <w:t>S</w:t>
      </w:r>
      <w:r>
        <w:t>p</w:t>
      </w:r>
      <w:r>
        <w:rPr>
          <w:spacing w:val="-2"/>
        </w:rPr>
        <w:t>o</w:t>
      </w:r>
      <w:r>
        <w:t>use</w:t>
      </w:r>
      <w:r>
        <w:rPr>
          <w:spacing w:val="2"/>
        </w:rPr>
        <w:t>/</w:t>
      </w:r>
      <w:r>
        <w:t>Legal</w:t>
      </w:r>
      <w:r>
        <w:rPr>
          <w:spacing w:val="-19"/>
        </w:rPr>
        <w:t xml:space="preserve"> </w:t>
      </w:r>
      <w:r>
        <w:t>G</w:t>
      </w:r>
      <w:r>
        <w:rPr>
          <w:spacing w:val="1"/>
        </w:rPr>
        <w:t>u</w:t>
      </w:r>
      <w:r>
        <w:t>ard</w:t>
      </w:r>
      <w:r>
        <w:rPr>
          <w:spacing w:val="-1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’</w:t>
      </w:r>
      <w:r>
        <w:t>s</w:t>
      </w:r>
      <w:r>
        <w:rPr>
          <w:spacing w:val="-1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t>nat</w:t>
      </w:r>
      <w:r>
        <w:rPr>
          <w:spacing w:val="1"/>
        </w:rPr>
        <w:t>ure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6512" w:rsidRDefault="00F26512" w:rsidP="00F265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F26512" w:rsidRDefault="00F26512" w:rsidP="00F2651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6512" w:rsidRDefault="00F26512" w:rsidP="00F26512">
      <w:pPr>
        <w:pStyle w:val="BodyText"/>
        <w:tabs>
          <w:tab w:val="left" w:pos="4294"/>
          <w:tab w:val="left" w:pos="5289"/>
          <w:tab w:val="left" w:pos="6879"/>
        </w:tabs>
        <w:kinsoku w:val="0"/>
        <w:overflowPunct w:val="0"/>
        <w:spacing w:before="59"/>
        <w:ind w:left="668" w:firstLine="0"/>
      </w:pPr>
      <w:r>
        <w:rPr>
          <w:spacing w:val="-2"/>
        </w:rPr>
        <w:t>T</w:t>
      </w:r>
      <w:r>
        <w:t>H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igned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t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rPr>
          <w:spacing w:val="1"/>
        </w:rPr>
        <w:t>d</w:t>
      </w:r>
      <w:r>
        <w:rPr>
          <w:spacing w:val="2"/>
        </w:rPr>
        <w:t>a</w:t>
      </w:r>
      <w:r>
        <w:t>y of</w:t>
      </w:r>
      <w:r>
        <w:rPr>
          <w:u w:val="single"/>
        </w:rPr>
        <w:tab/>
      </w:r>
      <w:r>
        <w:t>20</w:t>
      </w:r>
      <w:r>
        <w:rPr>
          <w:spacing w:val="2"/>
        </w:rPr>
        <w:t>1</w:t>
      </w:r>
      <w:r w:rsidR="00E904F0">
        <w:t>7</w:t>
      </w:r>
    </w:p>
    <w:p w:rsidR="00F26512" w:rsidRDefault="00F26512" w:rsidP="00F2651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6512" w:rsidRDefault="00F26512" w:rsidP="00F26512">
      <w:pPr>
        <w:kinsoku w:val="0"/>
        <w:overflowPunct w:val="0"/>
        <w:spacing w:before="10" w:line="220" w:lineRule="exact"/>
      </w:pPr>
    </w:p>
    <w:p w:rsidR="00F26512" w:rsidRDefault="00F26512" w:rsidP="00F26512">
      <w:pPr>
        <w:pStyle w:val="Heading1"/>
        <w:tabs>
          <w:tab w:val="left" w:pos="7548"/>
        </w:tabs>
        <w:kinsoku w:val="0"/>
        <w:overflowPunct w:val="0"/>
        <w:ind w:left="668"/>
        <w:rPr>
          <w:b w:val="0"/>
          <w:bCs w:val="0"/>
        </w:rPr>
      </w:pPr>
      <w:r>
        <w:t>Fat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/</w:t>
      </w:r>
      <w:r>
        <w:rPr>
          <w:spacing w:val="-1"/>
        </w:rPr>
        <w:t>S</w:t>
      </w:r>
      <w:r>
        <w:t>pouse/Legal</w:t>
      </w:r>
      <w:r>
        <w:rPr>
          <w:spacing w:val="-20"/>
        </w:rPr>
        <w:t xml:space="preserve"> </w:t>
      </w:r>
      <w:r>
        <w:t>Gua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an</w:t>
      </w:r>
      <w:r>
        <w:rPr>
          <w:spacing w:val="-1"/>
        </w:rPr>
        <w:t>’</w:t>
      </w:r>
      <w:r>
        <w:t>s</w:t>
      </w:r>
      <w:r>
        <w:rPr>
          <w:spacing w:val="-1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t>nat</w:t>
      </w:r>
      <w:r>
        <w:rPr>
          <w:spacing w:val="1"/>
        </w:rPr>
        <w:t>ur</w:t>
      </w:r>
      <w:r>
        <w:rPr>
          <w:spacing w:val="5"/>
        </w:rPr>
        <w:t>e</w:t>
      </w:r>
      <w:r>
        <w:rPr>
          <w:b w:val="0"/>
          <w:bCs w:val="0"/>
        </w:rPr>
        <w:t xml:space="preserve">:  </w:t>
      </w:r>
      <w:r>
        <w:rPr>
          <w:b w:val="0"/>
          <w:bCs w:val="0"/>
          <w:w w:val="99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A97BB6" w:rsidRDefault="00A97BB6" w:rsidP="00F26512">
      <w:pPr>
        <w:spacing w:after="0" w:line="240" w:lineRule="auto"/>
        <w:rPr>
          <w:b/>
          <w:sz w:val="36"/>
          <w:szCs w:val="36"/>
          <w:lang w:val="en-US"/>
        </w:rPr>
      </w:pPr>
    </w:p>
    <w:p w:rsidR="00F26512" w:rsidRDefault="00F26512" w:rsidP="00F26512">
      <w:pPr>
        <w:spacing w:after="0" w:line="240" w:lineRule="auto"/>
        <w:rPr>
          <w:b/>
          <w:sz w:val="36"/>
          <w:szCs w:val="36"/>
          <w:lang w:val="en-US"/>
        </w:rPr>
      </w:pPr>
    </w:p>
    <w:p w:rsidR="00B34A9A" w:rsidRDefault="00B34A9A" w:rsidP="00B34A9A">
      <w:pPr>
        <w:pBdr>
          <w:bottom w:val="single" w:sz="12" w:space="1" w:color="auto"/>
        </w:pBdr>
        <w:spacing w:after="0" w:line="240" w:lineRule="auto"/>
        <w:jc w:val="both"/>
        <w:rPr>
          <w:b/>
          <w:lang w:val="en-US"/>
        </w:rPr>
      </w:pPr>
    </w:p>
    <w:p w:rsidR="00857B42" w:rsidRDefault="00857B42" w:rsidP="00B34A9A">
      <w:pPr>
        <w:spacing w:after="0" w:line="240" w:lineRule="auto"/>
        <w:jc w:val="both"/>
        <w:rPr>
          <w:b/>
          <w:lang w:val="en-US"/>
        </w:rPr>
      </w:pPr>
    </w:p>
    <w:p w:rsidR="00B34A9A" w:rsidRPr="00B34A9A" w:rsidRDefault="00B34A9A" w:rsidP="00B34A9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E5814" w:rsidRDefault="009E5814" w:rsidP="00B34D14">
      <w:pPr>
        <w:spacing w:after="0" w:line="240" w:lineRule="auto"/>
        <w:jc w:val="both"/>
        <w:rPr>
          <w:b/>
          <w:lang w:val="en-US"/>
        </w:rPr>
      </w:pPr>
    </w:p>
    <w:sectPr w:rsidR="009E5814" w:rsidSect="00B34D14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98" w:rsidRDefault="00891698" w:rsidP="00BC47BD">
      <w:pPr>
        <w:spacing w:after="0" w:line="240" w:lineRule="auto"/>
      </w:pPr>
      <w:r>
        <w:separator/>
      </w:r>
    </w:p>
  </w:endnote>
  <w:endnote w:type="continuationSeparator" w:id="0">
    <w:p w:rsidR="00891698" w:rsidRDefault="00891698" w:rsidP="00BC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98" w:rsidRDefault="00891698" w:rsidP="00BC47BD">
      <w:pPr>
        <w:spacing w:after="0" w:line="240" w:lineRule="auto"/>
      </w:pPr>
      <w:r>
        <w:separator/>
      </w:r>
    </w:p>
  </w:footnote>
  <w:footnote w:type="continuationSeparator" w:id="0">
    <w:p w:rsidR="00891698" w:rsidRDefault="00891698" w:rsidP="00BC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406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58"/>
      </w:pPr>
      <w:rPr>
        <w:rFonts w:ascii="Symbol" w:hAnsi="Symbol" w:cs="Symbol"/>
        <w:b w:val="0"/>
        <w:bCs w:val="0"/>
        <w:w w:val="97"/>
        <w:sz w:val="20"/>
        <w:szCs w:val="20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001AD"/>
    <w:multiLevelType w:val="hybridMultilevel"/>
    <w:tmpl w:val="2F88E7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267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7964E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3A6716"/>
    <w:multiLevelType w:val="hybridMultilevel"/>
    <w:tmpl w:val="29A641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B2598"/>
    <w:multiLevelType w:val="hybridMultilevel"/>
    <w:tmpl w:val="0A5609EC"/>
    <w:lvl w:ilvl="0" w:tplc="0EB6D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C"/>
    <w:rsid w:val="000E4398"/>
    <w:rsid w:val="00123C56"/>
    <w:rsid w:val="00136D06"/>
    <w:rsid w:val="00247F97"/>
    <w:rsid w:val="00337C4F"/>
    <w:rsid w:val="00346E88"/>
    <w:rsid w:val="003612D8"/>
    <w:rsid w:val="006167FB"/>
    <w:rsid w:val="00756EB5"/>
    <w:rsid w:val="007F1683"/>
    <w:rsid w:val="00845D36"/>
    <w:rsid w:val="00857B42"/>
    <w:rsid w:val="00891698"/>
    <w:rsid w:val="009E378C"/>
    <w:rsid w:val="009E5814"/>
    <w:rsid w:val="00A97BB6"/>
    <w:rsid w:val="00AC6467"/>
    <w:rsid w:val="00B26CFC"/>
    <w:rsid w:val="00B34A9A"/>
    <w:rsid w:val="00B34D14"/>
    <w:rsid w:val="00BC47BD"/>
    <w:rsid w:val="00C4455F"/>
    <w:rsid w:val="00E3694E"/>
    <w:rsid w:val="00E904F0"/>
    <w:rsid w:val="00F26512"/>
    <w:rsid w:val="00F62785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4B25-2C43-427B-83B5-CE5CC9C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26512"/>
    <w:pPr>
      <w:widowControl w:val="0"/>
      <w:autoSpaceDE w:val="0"/>
      <w:autoSpaceDN w:val="0"/>
      <w:adjustRightInd w:val="0"/>
      <w:spacing w:after="0" w:line="240" w:lineRule="auto"/>
      <w:ind w:left="143"/>
      <w:outlineLvl w:val="0"/>
    </w:pPr>
    <w:rPr>
      <w:rFonts w:ascii="Calibri" w:eastAsiaTheme="minorEastAsia" w:hAnsi="Calibri" w:cs="Calibri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346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26512"/>
    <w:rPr>
      <w:rFonts w:ascii="Calibri" w:eastAsiaTheme="minorEastAsia" w:hAnsi="Calibri" w:cs="Calibri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F26512"/>
    <w:pPr>
      <w:widowControl w:val="0"/>
      <w:autoSpaceDE w:val="0"/>
      <w:autoSpaceDN w:val="0"/>
      <w:adjustRightInd w:val="0"/>
      <w:spacing w:after="0" w:line="240" w:lineRule="auto"/>
      <w:ind w:left="680" w:hanging="360"/>
    </w:pPr>
    <w:rPr>
      <w:rFonts w:ascii="Calibri" w:eastAsiaTheme="minorEastAsia" w:hAnsi="Calibri" w:cs="Calibri"/>
      <w:sz w:val="20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F26512"/>
    <w:rPr>
      <w:rFonts w:ascii="Calibri" w:eastAsiaTheme="minorEastAsia" w:hAnsi="Calibri" w:cs="Calibri"/>
      <w:sz w:val="20"/>
      <w:szCs w:val="20"/>
      <w:lang w:eastAsia="en-ZA"/>
    </w:rPr>
  </w:style>
  <w:style w:type="paragraph" w:customStyle="1" w:styleId="TableParagraph">
    <w:name w:val="Table Paragraph"/>
    <w:basedOn w:val="Normal"/>
    <w:uiPriority w:val="1"/>
    <w:qFormat/>
    <w:rsid w:val="00F2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torders@ru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scomm@r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2016-11-09T08:28:00Z</cp:lastPrinted>
  <dcterms:created xsi:type="dcterms:W3CDTF">2017-01-19T08:48:00Z</dcterms:created>
  <dcterms:modified xsi:type="dcterms:W3CDTF">2017-01-19T08:48:00Z</dcterms:modified>
</cp:coreProperties>
</file>